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934" w:rsidRPr="00335CBD" w:rsidRDefault="007A17E3" w:rsidP="00E700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5BE54104" wp14:editId="04FC11DF">
            <wp:simplePos x="0" y="0"/>
            <wp:positionH relativeFrom="column">
              <wp:posOffset>2546985</wp:posOffset>
            </wp:positionH>
            <wp:positionV relativeFrom="paragraph">
              <wp:posOffset>-64770</wp:posOffset>
            </wp:positionV>
            <wp:extent cx="4887595" cy="6823710"/>
            <wp:effectExtent l="0" t="0" r="0" b="0"/>
            <wp:wrapThrough wrapText="bothSides">
              <wp:wrapPolygon edited="0">
                <wp:start x="0" y="0"/>
                <wp:lineTo x="0" y="21528"/>
                <wp:lineTo x="21552" y="21528"/>
                <wp:lineTo x="21552" y="0"/>
                <wp:lineTo x="0" y="0"/>
              </wp:wrapPolygon>
            </wp:wrapThrough>
            <wp:docPr id="1" name="Рисунок 1" descr="C:\Users\User\Desktop\Рисун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Рисунок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595" cy="682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0067" w:rsidRDefault="00E70067" w:rsidP="007D7B56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56"/>
          <w:szCs w:val="56"/>
        </w:rPr>
      </w:pPr>
    </w:p>
    <w:p w:rsidR="007D7B56" w:rsidRDefault="007D7B56" w:rsidP="00916934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56"/>
          <w:szCs w:val="56"/>
        </w:rPr>
      </w:pPr>
    </w:p>
    <w:p w:rsidR="00916934" w:rsidRDefault="00916934" w:rsidP="00916934">
      <w:pPr>
        <w:spacing w:after="0" w:line="360" w:lineRule="auto"/>
        <w:ind w:firstLine="709"/>
        <w:rPr>
          <w:rFonts w:ascii="Times New Roman" w:hAnsi="Times New Roman" w:cs="Times New Roman"/>
          <w:b/>
          <w:i/>
          <w:color w:val="FF0066"/>
          <w:sz w:val="24"/>
          <w:szCs w:val="24"/>
        </w:rPr>
      </w:pPr>
    </w:p>
    <w:p w:rsidR="00E70067" w:rsidRDefault="00E70067" w:rsidP="00916934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70067" w:rsidRDefault="00E70067" w:rsidP="00916934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70067" w:rsidRPr="00E11B46" w:rsidRDefault="00E70067" w:rsidP="007A17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6E83" w:rsidRDefault="00916934" w:rsidP="00916934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C148F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</w:t>
      </w:r>
    </w:p>
    <w:p w:rsidR="00AF6E83" w:rsidRDefault="00AF6E83" w:rsidP="00916934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A17E3" w:rsidRDefault="007A17E3" w:rsidP="00AF6E83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A17E3" w:rsidRDefault="007A17E3" w:rsidP="00AF6E83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A17E3" w:rsidRDefault="007A17E3" w:rsidP="00AF6E83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A17E3" w:rsidRDefault="007A17E3" w:rsidP="00AF6E83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A17E3" w:rsidRDefault="007A17E3" w:rsidP="00AF6E83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A17E3" w:rsidRDefault="007A17E3" w:rsidP="00AF6E83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A17E3" w:rsidRDefault="007A17E3" w:rsidP="00AF6E83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A17E3" w:rsidRDefault="007A17E3" w:rsidP="00AF6E83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A17E3" w:rsidRDefault="007A17E3" w:rsidP="00AF6E83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:rsidR="007A17E3" w:rsidRDefault="007A17E3" w:rsidP="00AF6E83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A17E3" w:rsidRDefault="007A17E3" w:rsidP="00AF6E83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A17E3" w:rsidRDefault="007A17E3" w:rsidP="00AF6E83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A17E3" w:rsidRDefault="007A17E3" w:rsidP="00AF6E83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A17E3" w:rsidRDefault="007A17E3" w:rsidP="00AF6E83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A17E3" w:rsidRDefault="007A17E3" w:rsidP="00AF6E83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16934" w:rsidRDefault="00AF6E83" w:rsidP="00AF6E83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Пояснительная записка</w:t>
      </w:r>
    </w:p>
    <w:p w:rsidR="00916934" w:rsidRDefault="00916934" w:rsidP="009169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6934" w:rsidRDefault="00916934" w:rsidP="00916934">
      <w:pPr>
        <w:pStyle w:val="a3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направлением работы</w:t>
      </w:r>
      <w:r w:rsidRPr="00FC148F">
        <w:rPr>
          <w:rFonts w:ascii="Times New Roman" w:hAnsi="Times New Roman" w:cs="Times New Roman"/>
          <w:sz w:val="28"/>
          <w:szCs w:val="28"/>
        </w:rPr>
        <w:t xml:space="preserve"> </w:t>
      </w:r>
      <w:r w:rsidR="00E11B46">
        <w:rPr>
          <w:rFonts w:ascii="Times New Roman" w:hAnsi="Times New Roman" w:cs="Times New Roman"/>
          <w:sz w:val="28"/>
          <w:szCs w:val="28"/>
        </w:rPr>
        <w:t>МДОУ №5 «Радуга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C148F">
        <w:rPr>
          <w:rFonts w:ascii="Times New Roman" w:hAnsi="Times New Roman" w:cs="Times New Roman"/>
          <w:sz w:val="28"/>
          <w:szCs w:val="28"/>
        </w:rPr>
        <w:t xml:space="preserve">  в летний оздоровительный</w:t>
      </w:r>
      <w:r>
        <w:rPr>
          <w:rFonts w:ascii="Times New Roman" w:hAnsi="Times New Roman" w:cs="Times New Roman"/>
          <w:sz w:val="28"/>
          <w:szCs w:val="28"/>
        </w:rPr>
        <w:t xml:space="preserve"> период (далее – ЛОП) является охрана и укрепление физического и психического здоровья детей дошкольного возраста.</w:t>
      </w:r>
    </w:p>
    <w:p w:rsidR="00916934" w:rsidRDefault="00916934" w:rsidP="00916934">
      <w:pPr>
        <w:pStyle w:val="a3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 аспектом </w:t>
      </w:r>
      <w:r w:rsidRPr="000D67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работы выделена интеграция деятельности специалистов, медицинских и педагогических работников, при организации профилактической, оздоровительной и коррекционной работы с детьми.</w:t>
      </w:r>
    </w:p>
    <w:p w:rsidR="00916934" w:rsidRDefault="00916934" w:rsidP="00916934">
      <w:pPr>
        <w:pStyle w:val="a3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A55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Разработана система профилактических и оздоровительных мероприятий, составлен комплексный план оздоровительно-профилактических мероприятий на каждую возрастную группу. Система мероприятий направлена на рациональное осуществление совместными усилиями педагогов, узких специалистов ДОУ и родителей комплекса воспитательных и профилактических мер, направленных на укрепление здоровья растущего организма.</w:t>
      </w:r>
    </w:p>
    <w:p w:rsidR="00916934" w:rsidRDefault="00916934" w:rsidP="00916934">
      <w:pPr>
        <w:pStyle w:val="a3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CA55C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 группах созданы картотеки подвижных игр, пособия, атрибуты для организации индивидуальной и подгрупповой работы с детьми.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CA55C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Проводятся физкультурные досуги и развлеч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ения, в том числе и с участием родителей.</w:t>
      </w:r>
    </w:p>
    <w:p w:rsidR="00916934" w:rsidRDefault="00916934" w:rsidP="00916934">
      <w:pPr>
        <w:pStyle w:val="a3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55C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Исходя из вышеизложенного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,</w:t>
      </w:r>
      <w:r w:rsidRPr="00CA55C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для достижения оз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доровительно-</w:t>
      </w:r>
      <w:r w:rsidRPr="00CA55C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воспитательного эффекта в летний период коллектив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ДОУ </w:t>
      </w:r>
      <w:r w:rsidRPr="00CA55C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ставит перед собой </w:t>
      </w:r>
      <w:r w:rsidRPr="00CA55C3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цель</w:t>
      </w:r>
      <w:r w:rsidRPr="00CA55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CA5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объединить усилия взрослых (сотрудников ДОУ и родителей (законных представителей) воспитанников) по созданию условий, способствующих оздоровлению детского организма в летний период; эмоциональному, личностному, познавательному развитию ребёнка.</w:t>
      </w:r>
    </w:p>
    <w:p w:rsidR="00916934" w:rsidRPr="00ED4D6D" w:rsidRDefault="00916934" w:rsidP="00916934">
      <w:pPr>
        <w:pStyle w:val="a3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реализации данной цели поставлены следующие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</w:t>
      </w:r>
      <w:r w:rsidRPr="00FC14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адачи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916934" w:rsidRDefault="00916934" w:rsidP="00916934">
      <w:pPr>
        <w:pStyle w:val="a3"/>
        <w:numPr>
          <w:ilvl w:val="0"/>
          <w:numId w:val="8"/>
        </w:num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C148F">
        <w:rPr>
          <w:rFonts w:ascii="Times New Roman" w:hAnsi="Times New Roman" w:cs="Times New Roman"/>
          <w:sz w:val="28"/>
          <w:szCs w:val="28"/>
        </w:rPr>
        <w:t xml:space="preserve">Создавать условия, обеспечивающие охрану жизни и здоровья детей, предупреждение </w:t>
      </w:r>
      <w:r>
        <w:rPr>
          <w:rFonts w:ascii="Times New Roman" w:hAnsi="Times New Roman" w:cs="Times New Roman"/>
          <w:sz w:val="28"/>
          <w:szCs w:val="28"/>
        </w:rPr>
        <w:t>заболеваемости и травматизма.</w:t>
      </w:r>
    </w:p>
    <w:p w:rsidR="00916934" w:rsidRDefault="00916934" w:rsidP="00916934">
      <w:pPr>
        <w:pStyle w:val="a3"/>
        <w:numPr>
          <w:ilvl w:val="0"/>
          <w:numId w:val="8"/>
        </w:num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A55C3">
        <w:rPr>
          <w:rFonts w:ascii="Times New Roman" w:hAnsi="Times New Roman" w:cs="Times New Roman"/>
          <w:sz w:val="28"/>
          <w:szCs w:val="28"/>
        </w:rPr>
        <w:t>Реализовывать систему мероприятий, направленную на оздоровление и физическое развитие детей, их нравственное воспитание, развитие любознательности, познавательной активности, исследовательской и проектной деятельности, привитие любви и бережного отношения к природе, формирование привычки к здоровому образу жизни.</w:t>
      </w:r>
    </w:p>
    <w:p w:rsidR="00916934" w:rsidRDefault="00916934" w:rsidP="00916934">
      <w:pPr>
        <w:pStyle w:val="a3"/>
        <w:numPr>
          <w:ilvl w:val="0"/>
          <w:numId w:val="8"/>
        </w:num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A55C3">
        <w:rPr>
          <w:rFonts w:ascii="Times New Roman" w:hAnsi="Times New Roman" w:cs="Times New Roman"/>
          <w:sz w:val="28"/>
          <w:szCs w:val="28"/>
        </w:rPr>
        <w:t>Обеспечивать эмоциональное благополучие воспитанников, используя индивидуальный подход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6934" w:rsidRDefault="00916934" w:rsidP="00916934">
      <w:pPr>
        <w:pStyle w:val="a3"/>
        <w:numPr>
          <w:ilvl w:val="0"/>
          <w:numId w:val="8"/>
        </w:num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A55C3">
        <w:rPr>
          <w:rFonts w:ascii="Times New Roman" w:hAnsi="Times New Roman" w:cs="Times New Roman"/>
          <w:sz w:val="28"/>
          <w:szCs w:val="28"/>
        </w:rPr>
        <w:t>Оказывать психолого-педагогическое сопровождение родителям по вопросам воспитания и оздоровления детей в летний период.</w:t>
      </w:r>
    </w:p>
    <w:p w:rsidR="00916934" w:rsidRPr="00CA55C3" w:rsidRDefault="00916934" w:rsidP="00916934">
      <w:pPr>
        <w:pStyle w:val="a3"/>
        <w:numPr>
          <w:ilvl w:val="0"/>
          <w:numId w:val="8"/>
        </w:num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A55C3">
        <w:rPr>
          <w:rFonts w:ascii="Times New Roman" w:hAnsi="Times New Roman" w:cs="Times New Roman"/>
          <w:sz w:val="28"/>
          <w:szCs w:val="28"/>
        </w:rPr>
        <w:t>Повышать профессиональное мастерство и компетентность педагогов, интегрировать всех специалистов в рамках единого образовательного пространства.</w:t>
      </w:r>
    </w:p>
    <w:p w:rsidR="00916934" w:rsidRDefault="00916934" w:rsidP="00916934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16934" w:rsidRDefault="00916934" w:rsidP="00916934">
      <w:pPr>
        <w:pStyle w:val="a3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Формы работы по образовательным областям:</w:t>
      </w:r>
    </w:p>
    <w:p w:rsidR="00916934" w:rsidRDefault="00916934" w:rsidP="00916934">
      <w:pPr>
        <w:pStyle w:val="a3"/>
        <w:shd w:val="clear" w:color="auto" w:fill="FFFFFF" w:themeFill="background1"/>
        <w:ind w:left="128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-познавательное развитие – экспериментальная, познавательно-исследовательская, проектная деятельность;</w:t>
      </w:r>
    </w:p>
    <w:p w:rsidR="00916934" w:rsidRDefault="00916934" w:rsidP="00916934">
      <w:pPr>
        <w:pStyle w:val="a3"/>
        <w:shd w:val="clear" w:color="auto" w:fill="FFFFFF" w:themeFill="background1"/>
        <w:ind w:left="128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-речевое развитие – беседы, дидактические игры, проектная деятельность, приобщение к художественной литературе;</w:t>
      </w:r>
    </w:p>
    <w:p w:rsidR="00916934" w:rsidRDefault="00916934" w:rsidP="00916934">
      <w:pPr>
        <w:pStyle w:val="a3"/>
        <w:shd w:val="clear" w:color="auto" w:fill="FFFFFF" w:themeFill="background1"/>
        <w:ind w:left="128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-художественно-эстетическое развитие – выставки продуктивной деятельности, театрализованная деятельность, музыкально-художественная деятельность, </w:t>
      </w:r>
      <w:r w:rsidRPr="007F62F0">
        <w:rPr>
          <w:rFonts w:ascii="Times New Roman" w:hAnsi="Times New Roman" w:cs="Times New Roman"/>
          <w:bCs/>
          <w:iCs/>
          <w:sz w:val="28"/>
          <w:szCs w:val="28"/>
        </w:rPr>
        <w:t>конструктивно-модельная деятельность;</w:t>
      </w:r>
    </w:p>
    <w:p w:rsidR="00916934" w:rsidRDefault="00916934" w:rsidP="00916934">
      <w:pPr>
        <w:pStyle w:val="a3"/>
        <w:shd w:val="clear" w:color="auto" w:fill="FFFFFF" w:themeFill="background1"/>
        <w:ind w:left="128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-социально-коммуникативное развитие – беседы нравственной и патриотической направленности, проектная деятельность, конкурсы, викторины; </w:t>
      </w:r>
    </w:p>
    <w:p w:rsidR="00916934" w:rsidRPr="003A194F" w:rsidRDefault="00916934" w:rsidP="00916934">
      <w:pPr>
        <w:pStyle w:val="a3"/>
        <w:shd w:val="clear" w:color="auto" w:fill="FFFFFF" w:themeFill="background1"/>
        <w:ind w:left="128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-физическое развитие – спортивные досуги и праздники, организация условий для двигательной активности, игр с водой, закаливающих процедур.</w:t>
      </w:r>
    </w:p>
    <w:p w:rsidR="00916934" w:rsidRDefault="00916934" w:rsidP="00916934">
      <w:pPr>
        <w:pStyle w:val="a3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16934" w:rsidRDefault="00916934" w:rsidP="00916934">
      <w:pPr>
        <w:pStyle w:val="a3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4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Ожидаемые результаты</w:t>
      </w:r>
    </w:p>
    <w:p w:rsidR="00916934" w:rsidRDefault="00916934" w:rsidP="00916934">
      <w:pPr>
        <w:pStyle w:val="a3"/>
        <w:shd w:val="clear" w:color="auto" w:fill="FFFFFF" w:themeFill="background1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Pr="00FC148F">
        <w:rPr>
          <w:rFonts w:ascii="Times New Roman" w:hAnsi="Times New Roman" w:cs="Times New Roman"/>
          <w:sz w:val="28"/>
          <w:szCs w:val="28"/>
        </w:rPr>
        <w:t>Повышение  функци</w:t>
      </w:r>
      <w:r>
        <w:rPr>
          <w:rFonts w:ascii="Times New Roman" w:hAnsi="Times New Roman" w:cs="Times New Roman"/>
          <w:sz w:val="28"/>
          <w:szCs w:val="28"/>
        </w:rPr>
        <w:t>ональных возможностей организма.</w:t>
      </w:r>
    </w:p>
    <w:p w:rsidR="00916934" w:rsidRDefault="00916934" w:rsidP="00916934">
      <w:pPr>
        <w:pStyle w:val="a3"/>
        <w:shd w:val="clear" w:color="auto" w:fill="FFFFFF" w:themeFill="background1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Pr="00FC148F">
        <w:rPr>
          <w:rFonts w:ascii="Times New Roman" w:hAnsi="Times New Roman" w:cs="Times New Roman"/>
          <w:sz w:val="28"/>
          <w:szCs w:val="28"/>
        </w:rPr>
        <w:t>Снижение  заболеваемос</w:t>
      </w:r>
      <w:r w:rsidR="00E11B46">
        <w:rPr>
          <w:rFonts w:ascii="Times New Roman" w:hAnsi="Times New Roman" w:cs="Times New Roman"/>
          <w:sz w:val="28"/>
          <w:szCs w:val="28"/>
        </w:rPr>
        <w:t xml:space="preserve">ти, </w:t>
      </w:r>
      <w:r>
        <w:rPr>
          <w:rFonts w:ascii="Times New Roman" w:hAnsi="Times New Roman" w:cs="Times New Roman"/>
          <w:sz w:val="28"/>
          <w:szCs w:val="28"/>
        </w:rPr>
        <w:t>приобщение к ЗОЖ.</w:t>
      </w:r>
    </w:p>
    <w:p w:rsidR="00916934" w:rsidRDefault="00916934" w:rsidP="00916934">
      <w:pPr>
        <w:pStyle w:val="a3"/>
        <w:shd w:val="clear" w:color="auto" w:fill="FFFFFF" w:themeFill="background1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148F">
        <w:rPr>
          <w:rFonts w:ascii="Times New Roman" w:hAnsi="Times New Roman" w:cs="Times New Roman"/>
          <w:sz w:val="28"/>
          <w:szCs w:val="28"/>
        </w:rPr>
        <w:t>Обогащение знаний детей, повышение их интерес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C148F">
        <w:rPr>
          <w:rFonts w:ascii="Times New Roman" w:hAnsi="Times New Roman" w:cs="Times New Roman"/>
          <w:sz w:val="28"/>
          <w:szCs w:val="28"/>
        </w:rPr>
        <w:t xml:space="preserve"> к окружаю</w:t>
      </w:r>
      <w:r>
        <w:rPr>
          <w:rFonts w:ascii="Times New Roman" w:hAnsi="Times New Roman" w:cs="Times New Roman"/>
          <w:sz w:val="28"/>
          <w:szCs w:val="28"/>
        </w:rPr>
        <w:t>щему миру, творчеству, познанию, исследовательской деятельности. </w:t>
      </w:r>
    </w:p>
    <w:p w:rsidR="00916934" w:rsidRDefault="00916934" w:rsidP="00916934">
      <w:pPr>
        <w:pStyle w:val="a3"/>
        <w:shd w:val="clear" w:color="auto" w:fill="FFFFFF" w:themeFill="background1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Pr="00FC148F">
        <w:rPr>
          <w:rFonts w:ascii="Times New Roman" w:hAnsi="Times New Roman" w:cs="Times New Roman"/>
          <w:sz w:val="28"/>
          <w:szCs w:val="28"/>
        </w:rPr>
        <w:t>Развитие  интереса к природе, положительных эмоциональных отношений, желание</w:t>
      </w:r>
      <w:r>
        <w:rPr>
          <w:rFonts w:ascii="Times New Roman" w:hAnsi="Times New Roman" w:cs="Times New Roman"/>
          <w:sz w:val="28"/>
          <w:szCs w:val="28"/>
        </w:rPr>
        <w:t xml:space="preserve"> беречь природу и заботится о ней.</w:t>
      </w:r>
    </w:p>
    <w:p w:rsidR="00916934" w:rsidRDefault="00916934" w:rsidP="00916934">
      <w:pPr>
        <w:pStyle w:val="a3"/>
        <w:shd w:val="clear" w:color="auto" w:fill="FFFFFF" w:themeFill="background1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</w:t>
      </w:r>
      <w:r w:rsidRPr="00FC148F">
        <w:rPr>
          <w:rFonts w:ascii="Times New Roman" w:hAnsi="Times New Roman" w:cs="Times New Roman"/>
          <w:sz w:val="28"/>
          <w:szCs w:val="28"/>
        </w:rPr>
        <w:t>Развитие умения выражать себя в музыкальной, театрализованной деятельности.</w:t>
      </w:r>
    </w:p>
    <w:p w:rsidR="00916934" w:rsidRPr="00FC148F" w:rsidRDefault="00916934" w:rsidP="00916934">
      <w:pPr>
        <w:pStyle w:val="a3"/>
        <w:shd w:val="clear" w:color="auto" w:fill="FFFFFF" w:themeFill="background1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Повышение эмоционального благополучия детей.</w:t>
      </w:r>
    </w:p>
    <w:p w:rsidR="00916934" w:rsidRPr="00FC148F" w:rsidRDefault="00916934" w:rsidP="00916934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916934" w:rsidRDefault="00916934" w:rsidP="00916934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916934" w:rsidRDefault="00916934" w:rsidP="00916934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916934" w:rsidRDefault="00916934" w:rsidP="00916934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916934" w:rsidRDefault="00916934" w:rsidP="00916934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916934" w:rsidRDefault="00916934" w:rsidP="00916934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916934" w:rsidRDefault="00916934" w:rsidP="00916934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916934" w:rsidRDefault="00916934" w:rsidP="00916934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916934" w:rsidRDefault="00916934" w:rsidP="00916934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916934" w:rsidRDefault="00916934" w:rsidP="00916934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E11B46" w:rsidRDefault="00E11B46" w:rsidP="00916934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916934" w:rsidRDefault="00916934" w:rsidP="00916934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AF6E83" w:rsidRDefault="00AF6E83" w:rsidP="00916934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AF6E83" w:rsidRDefault="00AF6E83" w:rsidP="00916934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AF6E83" w:rsidRDefault="00AF6E83" w:rsidP="00916934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AF6E83" w:rsidRDefault="00AF6E83" w:rsidP="00916934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916934" w:rsidRPr="0018180A" w:rsidRDefault="00916934" w:rsidP="00916934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8180A">
        <w:rPr>
          <w:rFonts w:ascii="Times New Roman" w:hAnsi="Times New Roman" w:cs="Times New Roman"/>
          <w:b/>
          <w:sz w:val="40"/>
          <w:szCs w:val="40"/>
        </w:rPr>
        <w:lastRenderedPageBreak/>
        <w:t>Организационно-методическая деятельность</w:t>
      </w:r>
    </w:p>
    <w:p w:rsidR="00916934" w:rsidRPr="00CC6719" w:rsidRDefault="00916934" w:rsidP="00916934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tbl>
      <w:tblPr>
        <w:tblW w:w="500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3666"/>
        <w:gridCol w:w="5783"/>
        <w:gridCol w:w="2032"/>
        <w:gridCol w:w="27"/>
        <w:gridCol w:w="3045"/>
      </w:tblGrid>
      <w:tr w:rsidR="00916934" w:rsidRPr="00053F7A" w:rsidTr="00E11B46">
        <w:tc>
          <w:tcPr>
            <w:tcW w:w="216" w:type="pct"/>
          </w:tcPr>
          <w:p w:rsidR="00916934" w:rsidRPr="00053F7A" w:rsidRDefault="00916934" w:rsidP="00E700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F7A">
              <w:rPr>
                <w:rFonts w:ascii="Times New Roman" w:hAnsi="Times New Roman" w:cs="Times New Roman"/>
                <w:i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05" w:type="pct"/>
          </w:tcPr>
          <w:p w:rsidR="00916934" w:rsidRPr="00053F7A" w:rsidRDefault="00916934" w:rsidP="00E700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F7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  <w:p w:rsidR="00916934" w:rsidRPr="00053F7A" w:rsidRDefault="00916934" w:rsidP="00E700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F7A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901" w:type="pct"/>
          </w:tcPr>
          <w:p w:rsidR="00916934" w:rsidRPr="00053F7A" w:rsidRDefault="00916934" w:rsidP="00E700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F7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668" w:type="pct"/>
          </w:tcPr>
          <w:p w:rsidR="00916934" w:rsidRPr="00053F7A" w:rsidRDefault="00916934" w:rsidP="00E700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F7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011" w:type="pct"/>
            <w:gridSpan w:val="2"/>
          </w:tcPr>
          <w:p w:rsidR="00916934" w:rsidRPr="00053F7A" w:rsidRDefault="00916934" w:rsidP="00E700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F7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16934" w:rsidRPr="00053F7A" w:rsidTr="00E11B46">
        <w:trPr>
          <w:trHeight w:val="319"/>
        </w:trPr>
        <w:tc>
          <w:tcPr>
            <w:tcW w:w="216" w:type="pct"/>
            <w:vMerge w:val="restart"/>
          </w:tcPr>
          <w:p w:rsidR="00916934" w:rsidRPr="00053F7A" w:rsidRDefault="00916934" w:rsidP="00E700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pct"/>
            <w:vMerge w:val="restart"/>
            <w:shd w:val="clear" w:color="auto" w:fill="FFFFFF" w:themeFill="background1"/>
          </w:tcPr>
          <w:p w:rsidR="00916934" w:rsidRPr="006D60B5" w:rsidRDefault="00916934" w:rsidP="00E70067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60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 кадрами</w:t>
            </w:r>
          </w:p>
        </w:tc>
        <w:tc>
          <w:tcPr>
            <w:tcW w:w="3580" w:type="pct"/>
            <w:gridSpan w:val="4"/>
            <w:shd w:val="clear" w:color="auto" w:fill="FFFFFF" w:themeFill="background1"/>
          </w:tcPr>
          <w:p w:rsidR="00916934" w:rsidRPr="00053F7A" w:rsidRDefault="00E11B46" w:rsidP="00E700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совет</w:t>
            </w:r>
          </w:p>
        </w:tc>
      </w:tr>
      <w:tr w:rsidR="00916934" w:rsidRPr="00053F7A" w:rsidTr="00E11B46">
        <w:trPr>
          <w:trHeight w:val="849"/>
        </w:trPr>
        <w:tc>
          <w:tcPr>
            <w:tcW w:w="216" w:type="pct"/>
            <w:vMerge/>
          </w:tcPr>
          <w:p w:rsidR="00916934" w:rsidRPr="00053F7A" w:rsidRDefault="00916934" w:rsidP="00E7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  <w:shd w:val="clear" w:color="auto" w:fill="FFFFFF" w:themeFill="background1"/>
          </w:tcPr>
          <w:p w:rsidR="00916934" w:rsidRPr="00053F7A" w:rsidRDefault="00916934" w:rsidP="00E70067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901" w:type="pct"/>
            <w:shd w:val="clear" w:color="auto" w:fill="FFFFFF" w:themeFill="background1"/>
          </w:tcPr>
          <w:p w:rsidR="00916934" w:rsidRPr="00335CBD" w:rsidRDefault="00916934" w:rsidP="00E7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A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коллектива ДОУ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летний оздоровительный период»</w:t>
            </w:r>
          </w:p>
        </w:tc>
        <w:tc>
          <w:tcPr>
            <w:tcW w:w="668" w:type="pct"/>
            <w:shd w:val="clear" w:color="auto" w:fill="FFFFFF" w:themeFill="background1"/>
          </w:tcPr>
          <w:p w:rsidR="00916934" w:rsidRPr="00053F7A" w:rsidRDefault="00916934" w:rsidP="00E700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</w:t>
            </w:r>
          </w:p>
        </w:tc>
        <w:tc>
          <w:tcPr>
            <w:tcW w:w="1011" w:type="pct"/>
            <w:gridSpan w:val="2"/>
          </w:tcPr>
          <w:p w:rsidR="00916934" w:rsidRPr="00053F7A" w:rsidRDefault="00916934" w:rsidP="00E7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ст. воспитатель</w:t>
            </w:r>
          </w:p>
        </w:tc>
      </w:tr>
      <w:tr w:rsidR="00916934" w:rsidRPr="00053F7A" w:rsidTr="00E11B46">
        <w:trPr>
          <w:trHeight w:val="255"/>
        </w:trPr>
        <w:tc>
          <w:tcPr>
            <w:tcW w:w="216" w:type="pct"/>
            <w:vMerge/>
          </w:tcPr>
          <w:p w:rsidR="00916934" w:rsidRPr="00053F7A" w:rsidRDefault="00916934" w:rsidP="00E7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  <w:shd w:val="clear" w:color="auto" w:fill="FFFFFF" w:themeFill="background1"/>
          </w:tcPr>
          <w:p w:rsidR="00916934" w:rsidRPr="00053F7A" w:rsidRDefault="00916934" w:rsidP="00E7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pct"/>
            <w:gridSpan w:val="4"/>
            <w:shd w:val="clear" w:color="auto" w:fill="FFFFFF" w:themeFill="background1"/>
          </w:tcPr>
          <w:p w:rsidR="00916934" w:rsidRPr="00053F7A" w:rsidRDefault="00916934" w:rsidP="00E700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A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Инструктаж</w:t>
            </w:r>
          </w:p>
        </w:tc>
      </w:tr>
      <w:tr w:rsidR="00916934" w:rsidRPr="00053F7A" w:rsidTr="00E11B46">
        <w:trPr>
          <w:trHeight w:val="725"/>
        </w:trPr>
        <w:tc>
          <w:tcPr>
            <w:tcW w:w="216" w:type="pct"/>
            <w:vMerge/>
          </w:tcPr>
          <w:p w:rsidR="00916934" w:rsidRPr="00053F7A" w:rsidRDefault="00916934" w:rsidP="00E7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  <w:shd w:val="clear" w:color="auto" w:fill="FFFFFF" w:themeFill="background1"/>
          </w:tcPr>
          <w:p w:rsidR="00916934" w:rsidRPr="00053F7A" w:rsidRDefault="00916934" w:rsidP="00E7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pct"/>
            <w:shd w:val="clear" w:color="auto" w:fill="FFFFFF" w:themeFill="background1"/>
          </w:tcPr>
          <w:p w:rsidR="00916934" w:rsidRPr="00053F7A" w:rsidRDefault="00916934" w:rsidP="00E700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F7A">
              <w:rPr>
                <w:rFonts w:ascii="Times New Roman" w:hAnsi="Times New Roman" w:cs="Times New Roman"/>
                <w:sz w:val="24"/>
                <w:szCs w:val="24"/>
              </w:rPr>
              <w:t>«Охрана жизни и здоровья детей при организации летних праздников, игр, походов и экскурсий»</w:t>
            </w:r>
          </w:p>
        </w:tc>
        <w:tc>
          <w:tcPr>
            <w:tcW w:w="668" w:type="pct"/>
            <w:shd w:val="clear" w:color="auto" w:fill="FFFFFF" w:themeFill="background1"/>
          </w:tcPr>
          <w:p w:rsidR="00916934" w:rsidRPr="00053F7A" w:rsidRDefault="00E11B46" w:rsidP="00E700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16934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916934" w:rsidRPr="00053F7A" w:rsidRDefault="00916934" w:rsidP="00E7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34" w:rsidRPr="00053F7A" w:rsidRDefault="00916934" w:rsidP="00E7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pct"/>
            <w:gridSpan w:val="2"/>
          </w:tcPr>
          <w:p w:rsidR="00916934" w:rsidRPr="00053F7A" w:rsidRDefault="00E11B46" w:rsidP="00E11B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ст. воспитатель</w:t>
            </w:r>
          </w:p>
        </w:tc>
      </w:tr>
      <w:tr w:rsidR="00916934" w:rsidRPr="00053F7A" w:rsidTr="00E11B46">
        <w:trPr>
          <w:trHeight w:val="807"/>
        </w:trPr>
        <w:tc>
          <w:tcPr>
            <w:tcW w:w="216" w:type="pct"/>
            <w:vMerge/>
          </w:tcPr>
          <w:p w:rsidR="00916934" w:rsidRPr="00053F7A" w:rsidRDefault="00916934" w:rsidP="00E7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  <w:shd w:val="clear" w:color="auto" w:fill="FFFFFF" w:themeFill="background1"/>
          </w:tcPr>
          <w:p w:rsidR="00916934" w:rsidRPr="00053F7A" w:rsidRDefault="00916934" w:rsidP="00E7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pct"/>
            <w:shd w:val="clear" w:color="auto" w:fill="FFFFFF" w:themeFill="background1"/>
          </w:tcPr>
          <w:p w:rsidR="00916934" w:rsidRPr="00053F7A" w:rsidRDefault="00916934" w:rsidP="00E7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A">
              <w:rPr>
                <w:rFonts w:ascii="Times New Roman" w:hAnsi="Times New Roman" w:cs="Times New Roman"/>
                <w:sz w:val="24"/>
                <w:szCs w:val="24"/>
              </w:rPr>
              <w:t>«Техника безопасности и охрана труда в летних условиях»</w:t>
            </w:r>
          </w:p>
          <w:p w:rsidR="00916934" w:rsidRPr="00053F7A" w:rsidRDefault="00916934" w:rsidP="00E7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shd w:val="clear" w:color="auto" w:fill="FFFFFF" w:themeFill="background1"/>
          </w:tcPr>
          <w:p w:rsidR="00916934" w:rsidRPr="00053F7A" w:rsidRDefault="00E11B46" w:rsidP="00E11B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16934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916934" w:rsidRPr="00053F7A" w:rsidRDefault="00916934" w:rsidP="00E7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34" w:rsidRPr="00053F7A" w:rsidRDefault="00916934" w:rsidP="00E7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pct"/>
            <w:gridSpan w:val="2"/>
          </w:tcPr>
          <w:p w:rsidR="00916934" w:rsidRPr="00053F7A" w:rsidRDefault="00E11B46" w:rsidP="00E11B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ст. воспитатель</w:t>
            </w:r>
          </w:p>
        </w:tc>
      </w:tr>
      <w:tr w:rsidR="00916934" w:rsidRPr="00053F7A" w:rsidTr="00E11B46">
        <w:trPr>
          <w:trHeight w:val="847"/>
        </w:trPr>
        <w:tc>
          <w:tcPr>
            <w:tcW w:w="216" w:type="pct"/>
            <w:vMerge/>
          </w:tcPr>
          <w:p w:rsidR="00916934" w:rsidRPr="00053F7A" w:rsidRDefault="00916934" w:rsidP="00E7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  <w:shd w:val="clear" w:color="auto" w:fill="FFFFFF" w:themeFill="background1"/>
          </w:tcPr>
          <w:p w:rsidR="00916934" w:rsidRPr="00053F7A" w:rsidRDefault="00916934" w:rsidP="00E7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pct"/>
            <w:shd w:val="clear" w:color="auto" w:fill="FFFFFF" w:themeFill="background1"/>
          </w:tcPr>
          <w:p w:rsidR="00916934" w:rsidRPr="00053F7A" w:rsidRDefault="00916934" w:rsidP="00E7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A">
              <w:rPr>
                <w:rFonts w:ascii="Times New Roman" w:hAnsi="Times New Roman" w:cs="Times New Roman"/>
                <w:sz w:val="24"/>
                <w:szCs w:val="24"/>
              </w:rPr>
              <w:t>«Соблюдение питьевого и санитарно-эпидемиологического режима в летних условиях»</w:t>
            </w:r>
          </w:p>
        </w:tc>
        <w:tc>
          <w:tcPr>
            <w:tcW w:w="668" w:type="pct"/>
            <w:shd w:val="clear" w:color="auto" w:fill="FFFFFF" w:themeFill="background1"/>
          </w:tcPr>
          <w:p w:rsidR="00916934" w:rsidRPr="00053F7A" w:rsidRDefault="00E11B46" w:rsidP="00E700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16934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916934" w:rsidRPr="00053F7A" w:rsidRDefault="00916934" w:rsidP="00E7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34" w:rsidRPr="00053F7A" w:rsidRDefault="00916934" w:rsidP="00E7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pct"/>
            <w:gridSpan w:val="2"/>
          </w:tcPr>
          <w:p w:rsidR="00916934" w:rsidRPr="00053F7A" w:rsidRDefault="00916934" w:rsidP="00E7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</w:tc>
      </w:tr>
      <w:tr w:rsidR="00916934" w:rsidRPr="00053F7A" w:rsidTr="00E11B46">
        <w:trPr>
          <w:trHeight w:val="708"/>
        </w:trPr>
        <w:tc>
          <w:tcPr>
            <w:tcW w:w="216" w:type="pct"/>
            <w:vMerge/>
          </w:tcPr>
          <w:p w:rsidR="00916934" w:rsidRPr="00053F7A" w:rsidRDefault="00916934" w:rsidP="00E7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  <w:shd w:val="clear" w:color="auto" w:fill="FFFFFF" w:themeFill="background1"/>
          </w:tcPr>
          <w:p w:rsidR="00916934" w:rsidRPr="00053F7A" w:rsidRDefault="00916934" w:rsidP="00E7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pct"/>
            <w:shd w:val="clear" w:color="auto" w:fill="FFFFFF" w:themeFill="background1"/>
          </w:tcPr>
          <w:p w:rsidR="00916934" w:rsidRPr="00053F7A" w:rsidRDefault="00916934" w:rsidP="00E7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A">
              <w:rPr>
                <w:rFonts w:ascii="Times New Roman" w:hAnsi="Times New Roman" w:cs="Times New Roman"/>
                <w:sz w:val="24"/>
                <w:szCs w:val="24"/>
              </w:rPr>
              <w:t>«Инструктаж по пожарной безопасности»</w:t>
            </w:r>
          </w:p>
        </w:tc>
        <w:tc>
          <w:tcPr>
            <w:tcW w:w="668" w:type="pct"/>
          </w:tcPr>
          <w:p w:rsidR="00916934" w:rsidRPr="00053F7A" w:rsidRDefault="00E11B46" w:rsidP="00E700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16934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916934" w:rsidRPr="00053F7A" w:rsidRDefault="00916934" w:rsidP="00E7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pct"/>
            <w:gridSpan w:val="2"/>
          </w:tcPr>
          <w:p w:rsidR="00916934" w:rsidRPr="00053F7A" w:rsidRDefault="00E11B46" w:rsidP="00E11B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ст. воспитатель</w:t>
            </w:r>
          </w:p>
        </w:tc>
      </w:tr>
      <w:tr w:rsidR="00916934" w:rsidRPr="00053F7A" w:rsidTr="00E11B46">
        <w:trPr>
          <w:trHeight w:val="304"/>
        </w:trPr>
        <w:tc>
          <w:tcPr>
            <w:tcW w:w="216" w:type="pct"/>
            <w:vMerge/>
          </w:tcPr>
          <w:p w:rsidR="00916934" w:rsidRPr="00053F7A" w:rsidRDefault="00916934" w:rsidP="00E7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  <w:shd w:val="clear" w:color="auto" w:fill="FFFFFF" w:themeFill="background1"/>
          </w:tcPr>
          <w:p w:rsidR="00916934" w:rsidRPr="00053F7A" w:rsidRDefault="00916934" w:rsidP="00E7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pct"/>
            <w:gridSpan w:val="4"/>
            <w:shd w:val="clear" w:color="auto" w:fill="FFFFFF" w:themeFill="background1"/>
          </w:tcPr>
          <w:p w:rsidR="00916934" w:rsidRPr="00053F7A" w:rsidRDefault="00916934" w:rsidP="00E700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A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</w:t>
            </w:r>
          </w:p>
        </w:tc>
      </w:tr>
      <w:tr w:rsidR="00916934" w:rsidRPr="00053F7A" w:rsidTr="00E11B46">
        <w:trPr>
          <w:trHeight w:val="735"/>
        </w:trPr>
        <w:tc>
          <w:tcPr>
            <w:tcW w:w="216" w:type="pct"/>
            <w:vMerge/>
          </w:tcPr>
          <w:p w:rsidR="00916934" w:rsidRPr="00053F7A" w:rsidRDefault="00916934" w:rsidP="00E7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  <w:shd w:val="clear" w:color="auto" w:fill="FFFFFF" w:themeFill="background1"/>
          </w:tcPr>
          <w:p w:rsidR="00916934" w:rsidRPr="00053F7A" w:rsidRDefault="00916934" w:rsidP="00E7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pct"/>
            <w:shd w:val="clear" w:color="auto" w:fill="FFFFFF" w:themeFill="background1"/>
          </w:tcPr>
          <w:p w:rsidR="00916934" w:rsidRPr="00053F7A" w:rsidRDefault="00916934" w:rsidP="00E7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A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детской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в летний период</w:t>
            </w:r>
            <w:r w:rsidRPr="00053F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8" w:type="pct"/>
          </w:tcPr>
          <w:p w:rsidR="00916934" w:rsidRPr="00053F7A" w:rsidRDefault="00916934" w:rsidP="00E700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916934" w:rsidRPr="00053F7A" w:rsidRDefault="00916934" w:rsidP="00E7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pct"/>
            <w:gridSpan w:val="2"/>
          </w:tcPr>
          <w:p w:rsidR="00916934" w:rsidRPr="00053F7A" w:rsidRDefault="00916934" w:rsidP="00E7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916934" w:rsidRPr="00053F7A" w:rsidTr="00E11B46">
        <w:trPr>
          <w:trHeight w:val="473"/>
        </w:trPr>
        <w:tc>
          <w:tcPr>
            <w:tcW w:w="216" w:type="pct"/>
            <w:vMerge/>
          </w:tcPr>
          <w:p w:rsidR="00916934" w:rsidRPr="00053F7A" w:rsidRDefault="00916934" w:rsidP="00E7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  <w:shd w:val="clear" w:color="auto" w:fill="FFFFFF" w:themeFill="background1"/>
          </w:tcPr>
          <w:p w:rsidR="00916934" w:rsidRPr="00053F7A" w:rsidRDefault="00916934" w:rsidP="00E7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pct"/>
            <w:shd w:val="clear" w:color="auto" w:fill="FFFFFF" w:themeFill="background1"/>
          </w:tcPr>
          <w:p w:rsidR="00916934" w:rsidRPr="00053F7A" w:rsidRDefault="00916934" w:rsidP="00E7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A">
              <w:rPr>
                <w:rFonts w:ascii="Times New Roman" w:hAnsi="Times New Roman" w:cs="Times New Roman"/>
                <w:sz w:val="24"/>
                <w:szCs w:val="24"/>
              </w:rPr>
              <w:t>«Оказание первой доврачебной помощи при несчастных случаях»</w:t>
            </w:r>
          </w:p>
        </w:tc>
        <w:tc>
          <w:tcPr>
            <w:tcW w:w="668" w:type="pct"/>
          </w:tcPr>
          <w:p w:rsidR="00916934" w:rsidRPr="00053F7A" w:rsidRDefault="00916934" w:rsidP="00E700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916934" w:rsidRPr="00053F7A" w:rsidRDefault="00916934" w:rsidP="00E7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pct"/>
            <w:gridSpan w:val="2"/>
          </w:tcPr>
          <w:p w:rsidR="00916934" w:rsidRPr="00053F7A" w:rsidRDefault="00916934" w:rsidP="00E7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</w:tc>
      </w:tr>
      <w:tr w:rsidR="00916934" w:rsidRPr="00053F7A" w:rsidTr="00E11B46">
        <w:trPr>
          <w:trHeight w:val="368"/>
        </w:trPr>
        <w:tc>
          <w:tcPr>
            <w:tcW w:w="216" w:type="pct"/>
            <w:vMerge/>
          </w:tcPr>
          <w:p w:rsidR="00916934" w:rsidRPr="00053F7A" w:rsidRDefault="00916934" w:rsidP="00E7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  <w:shd w:val="clear" w:color="auto" w:fill="FFFFFF" w:themeFill="background1"/>
          </w:tcPr>
          <w:p w:rsidR="00916934" w:rsidRPr="00053F7A" w:rsidRDefault="00916934" w:rsidP="00E7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pct"/>
            <w:shd w:val="clear" w:color="auto" w:fill="FFFFFF" w:themeFill="background1"/>
          </w:tcPr>
          <w:p w:rsidR="00916934" w:rsidRPr="00053F7A" w:rsidRDefault="00916934" w:rsidP="00E7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A">
              <w:rPr>
                <w:rFonts w:ascii="Times New Roman" w:hAnsi="Times New Roman" w:cs="Times New Roman"/>
                <w:sz w:val="24"/>
                <w:szCs w:val="24"/>
              </w:rPr>
              <w:t>«Предупреждение детского травматизма»</w:t>
            </w:r>
          </w:p>
        </w:tc>
        <w:tc>
          <w:tcPr>
            <w:tcW w:w="668" w:type="pct"/>
          </w:tcPr>
          <w:p w:rsidR="00916934" w:rsidRPr="00053F7A" w:rsidRDefault="00916934" w:rsidP="00E700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916934" w:rsidRPr="00053F7A" w:rsidRDefault="00916934" w:rsidP="00E7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pct"/>
            <w:gridSpan w:val="2"/>
          </w:tcPr>
          <w:p w:rsidR="00916934" w:rsidRPr="00053F7A" w:rsidRDefault="00E11B46" w:rsidP="00E7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916934" w:rsidRPr="00053F7A" w:rsidTr="00E11B46">
        <w:trPr>
          <w:trHeight w:val="290"/>
        </w:trPr>
        <w:tc>
          <w:tcPr>
            <w:tcW w:w="216" w:type="pct"/>
            <w:vMerge/>
          </w:tcPr>
          <w:p w:rsidR="00916934" w:rsidRPr="00053F7A" w:rsidRDefault="00916934" w:rsidP="00E7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  <w:shd w:val="clear" w:color="auto" w:fill="FFFFFF" w:themeFill="background1"/>
          </w:tcPr>
          <w:p w:rsidR="00916934" w:rsidRPr="00053F7A" w:rsidRDefault="00916934" w:rsidP="00E7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pct"/>
            <w:gridSpan w:val="4"/>
          </w:tcPr>
          <w:p w:rsidR="00916934" w:rsidRPr="00053F7A" w:rsidRDefault="00916934" w:rsidP="00E700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A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Административные совещания</w:t>
            </w:r>
          </w:p>
        </w:tc>
      </w:tr>
      <w:tr w:rsidR="00916934" w:rsidRPr="00053F7A" w:rsidTr="00E11B46">
        <w:trPr>
          <w:trHeight w:val="791"/>
        </w:trPr>
        <w:tc>
          <w:tcPr>
            <w:tcW w:w="216" w:type="pct"/>
            <w:vMerge/>
          </w:tcPr>
          <w:p w:rsidR="00916934" w:rsidRPr="00053F7A" w:rsidRDefault="00916934" w:rsidP="00E7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  <w:shd w:val="clear" w:color="auto" w:fill="FFFFFF" w:themeFill="background1"/>
          </w:tcPr>
          <w:p w:rsidR="00916934" w:rsidRPr="00053F7A" w:rsidRDefault="00916934" w:rsidP="00E7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pct"/>
            <w:shd w:val="clear" w:color="auto" w:fill="FFFFFF" w:themeFill="background1"/>
          </w:tcPr>
          <w:p w:rsidR="00916934" w:rsidRPr="00335CBD" w:rsidRDefault="00916934" w:rsidP="00E7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«Подготовка ДОУ к новому учебному году»</w:t>
            </w:r>
          </w:p>
        </w:tc>
        <w:tc>
          <w:tcPr>
            <w:tcW w:w="668" w:type="pct"/>
          </w:tcPr>
          <w:p w:rsidR="00916934" w:rsidRPr="00053F7A" w:rsidRDefault="00916934" w:rsidP="00E700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  <w:p w:rsidR="00916934" w:rsidRPr="00053F7A" w:rsidRDefault="00916934" w:rsidP="00E7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34" w:rsidRPr="00053F7A" w:rsidRDefault="00916934" w:rsidP="00E7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pct"/>
            <w:gridSpan w:val="2"/>
          </w:tcPr>
          <w:p w:rsidR="00916934" w:rsidRPr="00053F7A" w:rsidRDefault="00916934" w:rsidP="00E7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916934" w:rsidRPr="00053F7A" w:rsidTr="00E11B46">
        <w:trPr>
          <w:trHeight w:val="605"/>
        </w:trPr>
        <w:tc>
          <w:tcPr>
            <w:tcW w:w="216" w:type="pct"/>
            <w:vMerge/>
          </w:tcPr>
          <w:p w:rsidR="00916934" w:rsidRPr="00053F7A" w:rsidRDefault="00916934" w:rsidP="00E7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  <w:shd w:val="clear" w:color="auto" w:fill="FFFFFF" w:themeFill="background1"/>
          </w:tcPr>
          <w:p w:rsidR="00916934" w:rsidRPr="00053F7A" w:rsidRDefault="00916934" w:rsidP="00E7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pct"/>
            <w:shd w:val="clear" w:color="auto" w:fill="FFFFFF" w:themeFill="background1"/>
          </w:tcPr>
          <w:p w:rsidR="00916934" w:rsidRPr="00053F7A" w:rsidRDefault="00916934" w:rsidP="00E7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«Итоги летней оздоровительной работы </w:t>
            </w:r>
            <w:r w:rsidRPr="00053F7A">
              <w:rPr>
                <w:rFonts w:ascii="Times New Roman" w:hAnsi="Times New Roman" w:cs="Times New Roman"/>
                <w:sz w:val="24"/>
                <w:szCs w:val="24"/>
              </w:rPr>
              <w:t>ДОУ»</w:t>
            </w:r>
          </w:p>
        </w:tc>
        <w:tc>
          <w:tcPr>
            <w:tcW w:w="668" w:type="pct"/>
          </w:tcPr>
          <w:p w:rsidR="00916934" w:rsidRPr="00053F7A" w:rsidRDefault="00916934" w:rsidP="00E700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</w:t>
            </w:r>
          </w:p>
        </w:tc>
        <w:tc>
          <w:tcPr>
            <w:tcW w:w="1011" w:type="pct"/>
            <w:gridSpan w:val="2"/>
          </w:tcPr>
          <w:p w:rsidR="00916934" w:rsidRPr="00053F7A" w:rsidRDefault="00E11B46" w:rsidP="00E7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916934" w:rsidRPr="00053F7A" w:rsidTr="00E11B46">
        <w:trPr>
          <w:trHeight w:val="966"/>
        </w:trPr>
        <w:tc>
          <w:tcPr>
            <w:tcW w:w="216" w:type="pct"/>
            <w:vMerge w:val="restart"/>
          </w:tcPr>
          <w:p w:rsidR="00916934" w:rsidRPr="00053F7A" w:rsidRDefault="00916934" w:rsidP="00E7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053F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5" w:type="pct"/>
            <w:vMerge w:val="restart"/>
          </w:tcPr>
          <w:p w:rsidR="00916934" w:rsidRPr="00053F7A" w:rsidRDefault="00916934" w:rsidP="00E70067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Оснащение педагогическог</w:t>
            </w:r>
            <w:r w:rsidRPr="00053F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  процесса в соответствии с ФГОС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ДО</w:t>
            </w:r>
          </w:p>
        </w:tc>
        <w:tc>
          <w:tcPr>
            <w:tcW w:w="1901" w:type="pct"/>
          </w:tcPr>
          <w:p w:rsidR="00916934" w:rsidRPr="00053F7A" w:rsidRDefault="00916934" w:rsidP="00E7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летнего стенда</w:t>
            </w:r>
          </w:p>
        </w:tc>
        <w:tc>
          <w:tcPr>
            <w:tcW w:w="677" w:type="pct"/>
            <w:gridSpan w:val="2"/>
          </w:tcPr>
          <w:p w:rsidR="00916934" w:rsidRPr="00053F7A" w:rsidRDefault="00916934" w:rsidP="00E700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916934" w:rsidRPr="00053F7A" w:rsidRDefault="00916934" w:rsidP="00E7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34" w:rsidRPr="00053F7A" w:rsidRDefault="00916934" w:rsidP="00E7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pct"/>
          </w:tcPr>
          <w:p w:rsidR="00916934" w:rsidRPr="00053F7A" w:rsidRDefault="00E11B46" w:rsidP="00E11B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916934" w:rsidRPr="00053F7A" w:rsidTr="00E11B46">
        <w:trPr>
          <w:trHeight w:val="660"/>
        </w:trPr>
        <w:tc>
          <w:tcPr>
            <w:tcW w:w="216" w:type="pct"/>
            <w:vMerge/>
          </w:tcPr>
          <w:p w:rsidR="00916934" w:rsidRPr="00053F7A" w:rsidRDefault="00916934" w:rsidP="00E7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</w:tcPr>
          <w:p w:rsidR="00916934" w:rsidRPr="00053F7A" w:rsidRDefault="00916934" w:rsidP="00E70067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01" w:type="pct"/>
          </w:tcPr>
          <w:p w:rsidR="00916934" w:rsidRPr="00053F7A" w:rsidRDefault="00916934" w:rsidP="00E7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перспективного плана, рабочих программ</w:t>
            </w:r>
          </w:p>
        </w:tc>
        <w:tc>
          <w:tcPr>
            <w:tcW w:w="677" w:type="pct"/>
            <w:gridSpan w:val="2"/>
          </w:tcPr>
          <w:p w:rsidR="00916934" w:rsidRPr="00053F7A" w:rsidRDefault="00916934" w:rsidP="00E700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E11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11B46">
              <w:rPr>
                <w:rFonts w:ascii="Times New Roman" w:hAnsi="Times New Roman" w:cs="Times New Roman"/>
                <w:sz w:val="24"/>
                <w:szCs w:val="24"/>
              </w:rPr>
              <w:t>–а</w:t>
            </w:r>
            <w:proofErr w:type="gramEnd"/>
            <w:r w:rsidR="00E11B46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6934" w:rsidRPr="00053F7A" w:rsidRDefault="00916934" w:rsidP="00E7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pct"/>
          </w:tcPr>
          <w:p w:rsidR="00916934" w:rsidRPr="00053F7A" w:rsidRDefault="00916934" w:rsidP="00E7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916934" w:rsidRPr="00053F7A" w:rsidTr="00E11B46">
        <w:trPr>
          <w:trHeight w:val="916"/>
        </w:trPr>
        <w:tc>
          <w:tcPr>
            <w:tcW w:w="216" w:type="pct"/>
            <w:vMerge/>
          </w:tcPr>
          <w:p w:rsidR="00916934" w:rsidRPr="00053F7A" w:rsidRDefault="00916934" w:rsidP="00E7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</w:tcPr>
          <w:p w:rsidR="00916934" w:rsidRPr="00053F7A" w:rsidRDefault="00916934" w:rsidP="00E70067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01" w:type="pct"/>
          </w:tcPr>
          <w:p w:rsidR="00916934" w:rsidRPr="00053F7A" w:rsidRDefault="00916934" w:rsidP="00E7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A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годового плана работы на 2022 – 2023 учебный год </w:t>
            </w:r>
          </w:p>
        </w:tc>
        <w:tc>
          <w:tcPr>
            <w:tcW w:w="677" w:type="pct"/>
            <w:gridSpan w:val="2"/>
          </w:tcPr>
          <w:p w:rsidR="00916934" w:rsidRPr="00053F7A" w:rsidRDefault="00916934" w:rsidP="00E700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– август </w:t>
            </w:r>
          </w:p>
        </w:tc>
        <w:tc>
          <w:tcPr>
            <w:tcW w:w="1002" w:type="pct"/>
          </w:tcPr>
          <w:p w:rsidR="00916934" w:rsidRPr="00053F7A" w:rsidRDefault="00E11B46" w:rsidP="00E7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  <w:r w:rsidR="00916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934" w:rsidRPr="00053F7A" w:rsidTr="00E11B46">
        <w:trPr>
          <w:trHeight w:val="680"/>
        </w:trPr>
        <w:tc>
          <w:tcPr>
            <w:tcW w:w="216" w:type="pct"/>
            <w:vMerge w:val="restart"/>
          </w:tcPr>
          <w:p w:rsidR="00916934" w:rsidRPr="00053F7A" w:rsidRDefault="00916934" w:rsidP="00E7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3F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5" w:type="pct"/>
            <w:vMerge w:val="restart"/>
          </w:tcPr>
          <w:p w:rsidR="00916934" w:rsidRPr="00053F7A" w:rsidRDefault="00916934" w:rsidP="00E70067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3F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</w:t>
            </w:r>
          </w:p>
        </w:tc>
        <w:tc>
          <w:tcPr>
            <w:tcW w:w="1901" w:type="pct"/>
          </w:tcPr>
          <w:p w:rsidR="00916934" w:rsidRPr="00053F7A" w:rsidRDefault="00916934" w:rsidP="00E7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A">
              <w:rPr>
                <w:rFonts w:ascii="Times New Roman" w:hAnsi="Times New Roman" w:cs="Times New Roman"/>
                <w:sz w:val="24"/>
                <w:szCs w:val="24"/>
              </w:rPr>
              <w:t>Организация двигательного режима детей в течение дня</w:t>
            </w:r>
          </w:p>
        </w:tc>
        <w:tc>
          <w:tcPr>
            <w:tcW w:w="677" w:type="pct"/>
            <w:gridSpan w:val="2"/>
          </w:tcPr>
          <w:p w:rsidR="00916934" w:rsidRPr="00053F7A" w:rsidRDefault="00916934" w:rsidP="00E700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002" w:type="pct"/>
          </w:tcPr>
          <w:p w:rsidR="00916934" w:rsidRPr="00053F7A" w:rsidRDefault="00916934" w:rsidP="00E7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916934" w:rsidRPr="00053F7A" w:rsidTr="00E11B46">
        <w:trPr>
          <w:trHeight w:val="680"/>
        </w:trPr>
        <w:tc>
          <w:tcPr>
            <w:tcW w:w="216" w:type="pct"/>
            <w:vMerge/>
          </w:tcPr>
          <w:p w:rsidR="00916934" w:rsidRDefault="00916934" w:rsidP="00E7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</w:tcPr>
          <w:p w:rsidR="00916934" w:rsidRPr="00053F7A" w:rsidRDefault="00916934" w:rsidP="00E70067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01" w:type="pct"/>
          </w:tcPr>
          <w:p w:rsidR="00916934" w:rsidRPr="00053F7A" w:rsidRDefault="00916934" w:rsidP="00E7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занимательной деятельности с детьми в течение дня</w:t>
            </w:r>
          </w:p>
        </w:tc>
        <w:tc>
          <w:tcPr>
            <w:tcW w:w="677" w:type="pct"/>
            <w:gridSpan w:val="2"/>
          </w:tcPr>
          <w:p w:rsidR="00916934" w:rsidRPr="00053F7A" w:rsidRDefault="00916934" w:rsidP="00E700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02" w:type="pct"/>
          </w:tcPr>
          <w:p w:rsidR="00916934" w:rsidRDefault="00916934" w:rsidP="00E7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916934" w:rsidRPr="00053F7A" w:rsidTr="00E11B46">
        <w:trPr>
          <w:trHeight w:val="584"/>
        </w:trPr>
        <w:tc>
          <w:tcPr>
            <w:tcW w:w="216" w:type="pct"/>
            <w:vMerge/>
          </w:tcPr>
          <w:p w:rsidR="00916934" w:rsidRPr="00053F7A" w:rsidRDefault="00916934" w:rsidP="00E7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</w:tcPr>
          <w:p w:rsidR="00916934" w:rsidRPr="00053F7A" w:rsidRDefault="00916934" w:rsidP="00E70067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01" w:type="pct"/>
          </w:tcPr>
          <w:p w:rsidR="00916934" w:rsidRPr="00053F7A" w:rsidRDefault="00916934" w:rsidP="00E7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A"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участков</w:t>
            </w:r>
          </w:p>
          <w:p w:rsidR="00916934" w:rsidRPr="00053F7A" w:rsidRDefault="00916934" w:rsidP="00E7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gridSpan w:val="2"/>
          </w:tcPr>
          <w:p w:rsidR="00916934" w:rsidRPr="00053F7A" w:rsidRDefault="00916934" w:rsidP="00E700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002" w:type="pct"/>
          </w:tcPr>
          <w:p w:rsidR="00916934" w:rsidRPr="00053F7A" w:rsidRDefault="00916934" w:rsidP="00E7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медсестра, завхоз</w:t>
            </w:r>
          </w:p>
        </w:tc>
      </w:tr>
      <w:tr w:rsidR="00916934" w:rsidRPr="00053F7A" w:rsidTr="00E11B46">
        <w:trPr>
          <w:trHeight w:val="465"/>
        </w:trPr>
        <w:tc>
          <w:tcPr>
            <w:tcW w:w="216" w:type="pct"/>
            <w:vMerge/>
          </w:tcPr>
          <w:p w:rsidR="00916934" w:rsidRPr="00053F7A" w:rsidRDefault="00916934" w:rsidP="00E7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</w:tcPr>
          <w:p w:rsidR="00916934" w:rsidRPr="00053F7A" w:rsidRDefault="00916934" w:rsidP="00E70067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01" w:type="pct"/>
          </w:tcPr>
          <w:p w:rsidR="00916934" w:rsidRPr="00053F7A" w:rsidRDefault="00916934" w:rsidP="00E7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A">
              <w:rPr>
                <w:rFonts w:ascii="Times New Roman" w:hAnsi="Times New Roman" w:cs="Times New Roman"/>
                <w:sz w:val="24"/>
                <w:szCs w:val="24"/>
              </w:rPr>
              <w:t>Состояние выносного материала</w:t>
            </w:r>
          </w:p>
        </w:tc>
        <w:tc>
          <w:tcPr>
            <w:tcW w:w="677" w:type="pct"/>
            <w:gridSpan w:val="2"/>
          </w:tcPr>
          <w:p w:rsidR="00916934" w:rsidRPr="00053F7A" w:rsidRDefault="00916934" w:rsidP="00E700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002" w:type="pct"/>
          </w:tcPr>
          <w:p w:rsidR="00916934" w:rsidRPr="00053F7A" w:rsidRDefault="00916934" w:rsidP="00E7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916934" w:rsidRPr="00053F7A" w:rsidTr="00E11B46">
        <w:trPr>
          <w:trHeight w:val="602"/>
        </w:trPr>
        <w:tc>
          <w:tcPr>
            <w:tcW w:w="216" w:type="pct"/>
            <w:vMerge/>
          </w:tcPr>
          <w:p w:rsidR="00916934" w:rsidRPr="00053F7A" w:rsidRDefault="00916934" w:rsidP="00E7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</w:tcPr>
          <w:p w:rsidR="00916934" w:rsidRPr="00053F7A" w:rsidRDefault="00916934" w:rsidP="00E70067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01" w:type="pct"/>
          </w:tcPr>
          <w:p w:rsidR="00916934" w:rsidRPr="00053F7A" w:rsidRDefault="00916934" w:rsidP="00E7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A">
              <w:rPr>
                <w:rFonts w:ascii="Times New Roman" w:hAnsi="Times New Roman" w:cs="Times New Roman"/>
                <w:sz w:val="24"/>
                <w:szCs w:val="24"/>
              </w:rPr>
              <w:t>Соблюдени</w:t>
            </w:r>
            <w:r w:rsidR="00E11B46">
              <w:rPr>
                <w:rFonts w:ascii="Times New Roman" w:hAnsi="Times New Roman" w:cs="Times New Roman"/>
                <w:sz w:val="24"/>
                <w:szCs w:val="24"/>
              </w:rPr>
              <w:t>е технологии приготовления пищи</w:t>
            </w:r>
          </w:p>
        </w:tc>
        <w:tc>
          <w:tcPr>
            <w:tcW w:w="677" w:type="pct"/>
            <w:gridSpan w:val="2"/>
          </w:tcPr>
          <w:p w:rsidR="00916934" w:rsidRPr="00053F7A" w:rsidRDefault="00916934" w:rsidP="00E700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002" w:type="pct"/>
          </w:tcPr>
          <w:p w:rsidR="00916934" w:rsidRPr="00053F7A" w:rsidRDefault="00916934" w:rsidP="00E7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</w:tc>
      </w:tr>
      <w:tr w:rsidR="00916934" w:rsidRPr="00053F7A" w:rsidTr="00E11B46">
        <w:trPr>
          <w:trHeight w:val="838"/>
        </w:trPr>
        <w:tc>
          <w:tcPr>
            <w:tcW w:w="216" w:type="pct"/>
            <w:vMerge/>
          </w:tcPr>
          <w:p w:rsidR="00916934" w:rsidRPr="00053F7A" w:rsidRDefault="00916934" w:rsidP="00E7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</w:tcPr>
          <w:p w:rsidR="00916934" w:rsidRPr="00053F7A" w:rsidRDefault="00916934" w:rsidP="00E70067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01" w:type="pct"/>
          </w:tcPr>
          <w:p w:rsidR="00916934" w:rsidRPr="00053F7A" w:rsidRDefault="00916934" w:rsidP="00E7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A">
              <w:rPr>
                <w:rFonts w:ascii="Times New Roman" w:hAnsi="Times New Roman" w:cs="Times New Roman"/>
                <w:sz w:val="24"/>
                <w:szCs w:val="24"/>
              </w:rPr>
              <w:t>Проведение оздоро</w:t>
            </w:r>
            <w:r w:rsidR="00E11B46">
              <w:rPr>
                <w:rFonts w:ascii="Times New Roman" w:hAnsi="Times New Roman" w:cs="Times New Roman"/>
                <w:sz w:val="24"/>
                <w:szCs w:val="24"/>
              </w:rPr>
              <w:t>вительных мероприятий в группе</w:t>
            </w:r>
          </w:p>
        </w:tc>
        <w:tc>
          <w:tcPr>
            <w:tcW w:w="677" w:type="pct"/>
            <w:gridSpan w:val="2"/>
          </w:tcPr>
          <w:p w:rsidR="00916934" w:rsidRPr="00053F7A" w:rsidRDefault="00916934" w:rsidP="00E700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002" w:type="pct"/>
          </w:tcPr>
          <w:p w:rsidR="00916934" w:rsidRDefault="00916934" w:rsidP="00E7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воспитатель, </w:t>
            </w:r>
          </w:p>
          <w:p w:rsidR="00916934" w:rsidRPr="00053F7A" w:rsidRDefault="00916934" w:rsidP="00E7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</w:tc>
      </w:tr>
    </w:tbl>
    <w:p w:rsidR="00916934" w:rsidRPr="00335CBD" w:rsidRDefault="00916934" w:rsidP="00916934">
      <w:pPr>
        <w:pStyle w:val="a3"/>
        <w:rPr>
          <w:rFonts w:ascii="Times New Roman" w:hAnsi="Times New Roman" w:cs="Times New Roman"/>
          <w:b/>
          <w:sz w:val="24"/>
          <w:szCs w:val="44"/>
        </w:rPr>
      </w:pPr>
    </w:p>
    <w:p w:rsidR="00916934" w:rsidRDefault="00916934" w:rsidP="00916934">
      <w:pPr>
        <w:pStyle w:val="a3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916934" w:rsidRDefault="00916934" w:rsidP="00916934">
      <w:pPr>
        <w:pStyle w:val="a3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B227EF" w:rsidRDefault="00B227EF" w:rsidP="00916934">
      <w:pPr>
        <w:pStyle w:val="a3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916934" w:rsidRDefault="00916934" w:rsidP="00916934">
      <w:pPr>
        <w:pStyle w:val="a3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AF6E83" w:rsidRDefault="00AF6E83" w:rsidP="00916934">
      <w:pPr>
        <w:pStyle w:val="a3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AF6E83" w:rsidRDefault="00AF6E83" w:rsidP="00916934">
      <w:pPr>
        <w:pStyle w:val="a3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AF6E83" w:rsidRDefault="00AF6E83" w:rsidP="00916934">
      <w:pPr>
        <w:pStyle w:val="a3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916934" w:rsidRDefault="00916934" w:rsidP="00916934">
      <w:pPr>
        <w:pStyle w:val="a3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916934" w:rsidRPr="00B227EF" w:rsidRDefault="00916934" w:rsidP="00916934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B227EF">
        <w:rPr>
          <w:rFonts w:ascii="Times New Roman" w:hAnsi="Times New Roman" w:cs="Times New Roman"/>
          <w:b/>
          <w:sz w:val="32"/>
          <w:szCs w:val="32"/>
        </w:rPr>
        <w:lastRenderedPageBreak/>
        <w:t>Формы оздоровительных мероприят</w:t>
      </w:r>
      <w:r w:rsidR="00E11B46" w:rsidRPr="00B227EF">
        <w:rPr>
          <w:rFonts w:ascii="Times New Roman" w:hAnsi="Times New Roman" w:cs="Times New Roman"/>
          <w:b/>
          <w:sz w:val="32"/>
          <w:szCs w:val="32"/>
        </w:rPr>
        <w:t>ий с детьми в летний период в МДОУ №5 «Радуга</w:t>
      </w:r>
      <w:r w:rsidRPr="00B227EF">
        <w:rPr>
          <w:rFonts w:ascii="Times New Roman" w:hAnsi="Times New Roman" w:cs="Times New Roman"/>
          <w:b/>
          <w:sz w:val="32"/>
          <w:szCs w:val="32"/>
        </w:rPr>
        <w:t>» в 2023г.</w:t>
      </w:r>
    </w:p>
    <w:p w:rsidR="00916934" w:rsidRPr="00AD58AE" w:rsidRDefault="00916934" w:rsidP="00916934">
      <w:pPr>
        <w:pStyle w:val="a3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5812"/>
        <w:gridCol w:w="1842"/>
        <w:gridCol w:w="1560"/>
        <w:gridCol w:w="1842"/>
        <w:gridCol w:w="1985"/>
      </w:tblGrid>
      <w:tr w:rsidR="00916934" w:rsidRPr="00423E05" w:rsidTr="00121DE6">
        <w:tc>
          <w:tcPr>
            <w:tcW w:w="1843" w:type="dxa"/>
            <w:vMerge w:val="restart"/>
            <w:shd w:val="clear" w:color="auto" w:fill="auto"/>
          </w:tcPr>
          <w:p w:rsidR="00916934" w:rsidRPr="00423E05" w:rsidRDefault="00916934" w:rsidP="00E70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916934" w:rsidRPr="00423E05" w:rsidRDefault="00916934" w:rsidP="00E70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</w:t>
            </w:r>
          </w:p>
        </w:tc>
        <w:tc>
          <w:tcPr>
            <w:tcW w:w="5244" w:type="dxa"/>
            <w:gridSpan w:val="3"/>
            <w:shd w:val="clear" w:color="auto" w:fill="auto"/>
          </w:tcPr>
          <w:p w:rsidR="00916934" w:rsidRPr="00423E05" w:rsidRDefault="00916934" w:rsidP="00E70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организации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16934" w:rsidRPr="00423E05" w:rsidRDefault="00916934" w:rsidP="00E700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34" w:rsidRPr="00423E05" w:rsidRDefault="00916934" w:rsidP="00E700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16934" w:rsidRPr="00423E05" w:rsidTr="00121DE6">
        <w:tc>
          <w:tcPr>
            <w:tcW w:w="1843" w:type="dxa"/>
            <w:vMerge/>
            <w:shd w:val="clear" w:color="auto" w:fill="auto"/>
          </w:tcPr>
          <w:p w:rsidR="00916934" w:rsidRPr="00423E05" w:rsidRDefault="00916934" w:rsidP="00E700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916934" w:rsidRPr="00423E05" w:rsidRDefault="00916934" w:rsidP="00E700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16934" w:rsidRPr="00423E05" w:rsidRDefault="00916934" w:rsidP="00E70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560" w:type="dxa"/>
            <w:shd w:val="clear" w:color="auto" w:fill="auto"/>
          </w:tcPr>
          <w:p w:rsidR="00916934" w:rsidRPr="00423E05" w:rsidRDefault="00916934" w:rsidP="00E70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2" w:type="dxa"/>
            <w:shd w:val="clear" w:color="auto" w:fill="auto"/>
          </w:tcPr>
          <w:p w:rsidR="00916934" w:rsidRPr="00423E05" w:rsidRDefault="00916934" w:rsidP="00E70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мин.</w:t>
            </w:r>
          </w:p>
        </w:tc>
        <w:tc>
          <w:tcPr>
            <w:tcW w:w="1985" w:type="dxa"/>
            <w:vMerge/>
            <w:shd w:val="clear" w:color="auto" w:fill="auto"/>
          </w:tcPr>
          <w:p w:rsidR="00916934" w:rsidRPr="00423E05" w:rsidRDefault="00916934" w:rsidP="00E700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934" w:rsidRPr="00423E05" w:rsidTr="00121DE6">
        <w:tc>
          <w:tcPr>
            <w:tcW w:w="1843" w:type="dxa"/>
            <w:shd w:val="clear" w:color="auto" w:fill="FFFFFF" w:themeFill="background1"/>
          </w:tcPr>
          <w:p w:rsidR="00916934" w:rsidRPr="00423E05" w:rsidRDefault="00916934" w:rsidP="00E70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>Утренняя гимнастика</w:t>
            </w:r>
          </w:p>
          <w:p w:rsidR="00916934" w:rsidRPr="00423E05" w:rsidRDefault="00916934" w:rsidP="00E7006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:rsidR="00916934" w:rsidRPr="00423E05" w:rsidRDefault="00916934" w:rsidP="00E7006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Традиционная гимнастика </w:t>
            </w:r>
            <w:r w:rsidRPr="00423E0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(включает простые </w:t>
            </w:r>
            <w:r w:rsidRPr="00423E0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гимнастические упражнения с обязательным </w:t>
            </w:r>
            <w:r w:rsidRPr="00423E0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введением дыхательных упражнений): </w:t>
            </w:r>
          </w:p>
          <w:p w:rsidR="00916934" w:rsidRPr="00423E05" w:rsidRDefault="00916934" w:rsidP="00E70067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 предметами и без предметов; </w:t>
            </w:r>
          </w:p>
          <w:p w:rsidR="00916934" w:rsidRPr="00423E05" w:rsidRDefault="00916934" w:rsidP="00E70067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формирование правильной осанки; </w:t>
            </w:r>
          </w:p>
          <w:p w:rsidR="00916934" w:rsidRPr="00423E05" w:rsidRDefault="00916934" w:rsidP="00E70067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на формирование свода стопы; </w:t>
            </w:r>
          </w:p>
          <w:p w:rsidR="00916934" w:rsidRPr="00423E05" w:rsidRDefault="00916934" w:rsidP="00E70067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имитационного характера; </w:t>
            </w:r>
          </w:p>
          <w:p w:rsidR="00916934" w:rsidRPr="00423E05" w:rsidRDefault="00916934" w:rsidP="00E70067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с </w:t>
            </w:r>
            <w:r w:rsidRPr="00423E0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простейшими тренажерами (гимнастические палки, </w:t>
            </w:r>
            <w:r w:rsidRPr="00423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мячи, гантели</w:t>
            </w:r>
            <w:r w:rsidR="00E1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кольца</w:t>
            </w:r>
            <w:r w:rsidRPr="00423E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). </w:t>
            </w:r>
          </w:p>
        </w:tc>
        <w:tc>
          <w:tcPr>
            <w:tcW w:w="1842" w:type="dxa"/>
            <w:shd w:val="clear" w:color="auto" w:fill="FFFFFF" w:themeFill="background1"/>
          </w:tcPr>
          <w:p w:rsidR="00916934" w:rsidRPr="00423E05" w:rsidRDefault="00916934" w:rsidP="00E70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916934" w:rsidRPr="00423E05" w:rsidRDefault="00916934" w:rsidP="00E70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 воздухе</w:t>
            </w:r>
          </w:p>
        </w:tc>
        <w:tc>
          <w:tcPr>
            <w:tcW w:w="1560" w:type="dxa"/>
            <w:shd w:val="clear" w:color="auto" w:fill="FFFFFF" w:themeFill="background1"/>
          </w:tcPr>
          <w:p w:rsidR="00916934" w:rsidRPr="00423E05" w:rsidRDefault="00916934" w:rsidP="00E70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6" w:right="-68" w:firstLine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6934" w:rsidRPr="00423E05" w:rsidRDefault="00916934" w:rsidP="00E70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6" w:right="-68" w:firstLine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Ежедневно </w:t>
            </w:r>
          </w:p>
          <w:p w:rsidR="00916934" w:rsidRPr="00423E05" w:rsidRDefault="00916934" w:rsidP="00E70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6" w:right="-68" w:firstLine="1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перед </w:t>
            </w:r>
          </w:p>
          <w:p w:rsidR="00916934" w:rsidRPr="00423E05" w:rsidRDefault="00916934" w:rsidP="00E70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6" w:right="-68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завтра</w:t>
            </w:r>
            <w:r w:rsidRPr="00423E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423E0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ком</w:t>
            </w:r>
          </w:p>
        </w:tc>
        <w:tc>
          <w:tcPr>
            <w:tcW w:w="1842" w:type="dxa"/>
            <w:shd w:val="clear" w:color="auto" w:fill="FFFFFF" w:themeFill="background1"/>
          </w:tcPr>
          <w:p w:rsidR="00916934" w:rsidRPr="00423E05" w:rsidRDefault="00916934" w:rsidP="00E70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121DE6" w:rsidRDefault="00E11B46" w:rsidP="00E70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05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Младшая гр. - 5</w:t>
            </w:r>
            <w:r w:rsidR="00916934" w:rsidRPr="00423E0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                 </w:t>
            </w:r>
            <w:r w:rsidR="00121DE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Средняя гр. -  6</w:t>
            </w:r>
            <w:r w:rsidR="00916934" w:rsidRPr="00423E0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                 </w:t>
            </w:r>
            <w:r w:rsidR="00916934" w:rsidRPr="00423E0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Старшая </w:t>
            </w:r>
            <w:r w:rsidR="00916934" w:rsidRPr="00423E05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гр. </w:t>
            </w:r>
            <w:r w:rsidR="00121DE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– 8</w:t>
            </w:r>
          </w:p>
          <w:p w:rsidR="00916934" w:rsidRPr="00423E05" w:rsidRDefault="00121DE6" w:rsidP="00E70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 гр. - 10</w:t>
            </w:r>
            <w:r w:rsidR="00916934" w:rsidRPr="00423E0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         </w:t>
            </w:r>
          </w:p>
        </w:tc>
        <w:tc>
          <w:tcPr>
            <w:tcW w:w="1985" w:type="dxa"/>
            <w:shd w:val="clear" w:color="auto" w:fill="FFFFFF" w:themeFill="background1"/>
          </w:tcPr>
          <w:p w:rsidR="00916934" w:rsidRPr="00423E05" w:rsidRDefault="00916934" w:rsidP="00E70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916934" w:rsidRPr="00423E05" w:rsidRDefault="00916934" w:rsidP="00E70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Воспитатели</w:t>
            </w:r>
          </w:p>
        </w:tc>
      </w:tr>
      <w:tr w:rsidR="00916934" w:rsidRPr="00423E05" w:rsidTr="00121DE6">
        <w:tc>
          <w:tcPr>
            <w:tcW w:w="1843" w:type="dxa"/>
            <w:shd w:val="clear" w:color="auto" w:fill="auto"/>
          </w:tcPr>
          <w:p w:rsidR="00916934" w:rsidRPr="00423E05" w:rsidRDefault="00916934" w:rsidP="00E70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Занятие по физической </w:t>
            </w:r>
            <w:r w:rsidRPr="00423E05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культуре</w:t>
            </w:r>
          </w:p>
          <w:p w:rsidR="00916934" w:rsidRPr="00423E05" w:rsidRDefault="00916934" w:rsidP="00E70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:rsidR="00916934" w:rsidRPr="00423E05" w:rsidRDefault="00916934" w:rsidP="00E70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Упражнения подбираются в зависимости от задач занятия, от возраста, физического разви</w:t>
            </w:r>
            <w:r w:rsidRPr="00423E0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423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тия и состояния здоровья детей, физкультурного оборудования и пр. Виды занятий; традиционное, тренировочное, </w:t>
            </w:r>
            <w:r w:rsidRPr="00423E0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сюжетное (игровое), контрольное, занятие рит</w:t>
            </w:r>
            <w:r w:rsidRPr="00423E0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423E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мической гимнастикой, коррекционно-развиваю</w:t>
            </w:r>
            <w:r w:rsidRPr="00423E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423E0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щее (включение специальных упражнений в соот</w:t>
            </w:r>
            <w:r w:rsidRPr="00423E0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423E0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ветствии с характером отклонений или нарушений в развитии детей). </w:t>
            </w:r>
            <w:r w:rsidRPr="00423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Используются организованные формы занятий с </w:t>
            </w:r>
            <w:r w:rsidRPr="00423E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включением подвижных игр, спортивных упраж</w:t>
            </w:r>
            <w:r w:rsidRPr="00423E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423E0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нений с элементами соревнований, пешеходные </w:t>
            </w:r>
            <w:r w:rsidRPr="00423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прогулки, экскурсии, прогулки по маршруту </w:t>
            </w:r>
            <w:r w:rsidRPr="00423E0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(простейший туризм), праздники, развлечения</w:t>
            </w:r>
          </w:p>
        </w:tc>
        <w:tc>
          <w:tcPr>
            <w:tcW w:w="1842" w:type="dxa"/>
            <w:shd w:val="clear" w:color="auto" w:fill="auto"/>
          </w:tcPr>
          <w:p w:rsidR="00916934" w:rsidRPr="00423E05" w:rsidRDefault="00916934" w:rsidP="00E70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73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916934" w:rsidRPr="00423E05" w:rsidRDefault="00916934" w:rsidP="00E70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7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 возд</w:t>
            </w:r>
            <w:r w:rsidRPr="00423E0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ухе, на </w:t>
            </w:r>
            <w:r w:rsidRPr="00423E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спортив</w:t>
            </w:r>
            <w:r w:rsidRPr="00423E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423E0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ной </w:t>
            </w:r>
          </w:p>
          <w:p w:rsidR="00916934" w:rsidRPr="00423E05" w:rsidRDefault="00916934" w:rsidP="00E70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пло</w:t>
            </w:r>
            <w:r w:rsidRPr="00423E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щадке</w:t>
            </w:r>
          </w:p>
        </w:tc>
        <w:tc>
          <w:tcPr>
            <w:tcW w:w="1560" w:type="dxa"/>
            <w:shd w:val="clear" w:color="auto" w:fill="FFFFFF" w:themeFill="background1"/>
          </w:tcPr>
          <w:p w:rsidR="00916934" w:rsidRPr="00423E05" w:rsidRDefault="00916934" w:rsidP="00E70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916934" w:rsidRPr="00423E05" w:rsidRDefault="00916934" w:rsidP="00E70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3 раза в не</w:t>
            </w:r>
            <w:r w:rsidRPr="00423E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423E0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делю, в часы </w:t>
            </w:r>
            <w:r w:rsidRPr="00423E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наименьшей </w:t>
            </w:r>
            <w:r w:rsidRPr="00423E0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инсоляции </w:t>
            </w:r>
            <w:r w:rsidRPr="00423E0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(до наступ</w:t>
            </w:r>
            <w:r w:rsidRPr="00423E0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423E0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ления жары </w:t>
            </w:r>
            <w:r w:rsidRPr="00423E0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или после ее </w:t>
            </w:r>
            <w:r w:rsidRPr="00423E0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спада)</w:t>
            </w:r>
          </w:p>
        </w:tc>
        <w:tc>
          <w:tcPr>
            <w:tcW w:w="1842" w:type="dxa"/>
            <w:shd w:val="clear" w:color="auto" w:fill="auto"/>
          </w:tcPr>
          <w:p w:rsidR="00916934" w:rsidRPr="00423E05" w:rsidRDefault="00916934" w:rsidP="00E70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05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121DE6" w:rsidRDefault="00916934" w:rsidP="00E70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67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Младшая гр. – 15  </w:t>
            </w:r>
          </w:p>
          <w:p w:rsidR="00121DE6" w:rsidRDefault="00916934" w:rsidP="00E70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67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   </w:t>
            </w:r>
          </w:p>
          <w:p w:rsidR="00121DE6" w:rsidRDefault="00916934" w:rsidP="00E70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67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423E0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Средняя гр. - 20                  Старшая гр. -25</w:t>
            </w:r>
          </w:p>
          <w:p w:rsidR="00916934" w:rsidRPr="00423E05" w:rsidRDefault="00121DE6" w:rsidP="00E70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Подготов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 гр.- 30</w:t>
            </w:r>
            <w:r w:rsidR="00916934" w:rsidRPr="00423E0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           </w:t>
            </w:r>
          </w:p>
        </w:tc>
        <w:tc>
          <w:tcPr>
            <w:tcW w:w="1985" w:type="dxa"/>
            <w:shd w:val="clear" w:color="auto" w:fill="auto"/>
          </w:tcPr>
          <w:p w:rsidR="00916934" w:rsidRPr="00423E05" w:rsidRDefault="00916934" w:rsidP="00E70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38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916934" w:rsidRPr="00423E05" w:rsidRDefault="00916934" w:rsidP="00E70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121DE6" w:rsidRPr="00423E0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Воспитатели</w:t>
            </w:r>
          </w:p>
          <w:p w:rsidR="00916934" w:rsidRPr="00423E05" w:rsidRDefault="00916934" w:rsidP="00E70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</w:p>
          <w:p w:rsidR="00916934" w:rsidRPr="00423E05" w:rsidRDefault="00916934" w:rsidP="00E700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934" w:rsidRPr="00423E05" w:rsidTr="00121DE6">
        <w:tc>
          <w:tcPr>
            <w:tcW w:w="1843" w:type="dxa"/>
            <w:shd w:val="clear" w:color="auto" w:fill="auto"/>
          </w:tcPr>
          <w:p w:rsidR="00916934" w:rsidRPr="00423E05" w:rsidRDefault="00916934" w:rsidP="00E70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>Подвижные игры</w:t>
            </w:r>
          </w:p>
          <w:p w:rsidR="00916934" w:rsidRPr="00423E05" w:rsidRDefault="00916934" w:rsidP="00E70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:rsidR="00916934" w:rsidRPr="00423E05" w:rsidRDefault="00916934" w:rsidP="00E70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Виды игр:</w:t>
            </w:r>
          </w:p>
          <w:p w:rsidR="00916934" w:rsidRPr="00423E05" w:rsidRDefault="00916934" w:rsidP="00E70067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сюжетные (использование при объяснении</w:t>
            </w:r>
          </w:p>
          <w:p w:rsidR="00916934" w:rsidRPr="00423E05" w:rsidRDefault="00916934" w:rsidP="00E70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крошки-сказки или сюжетного рассказа);</w:t>
            </w:r>
          </w:p>
          <w:p w:rsidR="00916934" w:rsidRPr="00423E05" w:rsidRDefault="00916934" w:rsidP="00E70067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несюжетные с элементами соревнований на</w:t>
            </w:r>
          </w:p>
          <w:p w:rsidR="00916934" w:rsidRPr="00423E05" w:rsidRDefault="00916934" w:rsidP="00E70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разных этапах разучивания (новые, углубленно</w:t>
            </w:r>
          </w:p>
          <w:p w:rsidR="00916934" w:rsidRPr="00423E05" w:rsidRDefault="00916934" w:rsidP="00E70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разучиваемые, на этапах закрепления и совер</w:t>
            </w:r>
            <w:r w:rsidRPr="00423E0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шенствования);</w:t>
            </w:r>
          </w:p>
          <w:p w:rsidR="00916934" w:rsidRPr="00423E05" w:rsidRDefault="00916934" w:rsidP="00E70067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народные;</w:t>
            </w:r>
          </w:p>
          <w:p w:rsidR="00916934" w:rsidRPr="00423E05" w:rsidRDefault="00916934" w:rsidP="00E70067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элементами спорта (бадминтон, футбол, баск</w:t>
            </w:r>
            <w:r w:rsidRPr="00423E0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етбол)</w:t>
            </w:r>
          </w:p>
        </w:tc>
        <w:tc>
          <w:tcPr>
            <w:tcW w:w="1842" w:type="dxa"/>
            <w:shd w:val="clear" w:color="auto" w:fill="auto"/>
          </w:tcPr>
          <w:p w:rsidR="00916934" w:rsidRPr="00423E05" w:rsidRDefault="00916934" w:rsidP="00E70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916934" w:rsidRPr="00423E05" w:rsidRDefault="00916934" w:rsidP="00E70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На воздухе, на спортив</w:t>
            </w:r>
            <w:r w:rsidRPr="00423E0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ной </w:t>
            </w:r>
          </w:p>
          <w:p w:rsidR="00916934" w:rsidRPr="00423E05" w:rsidRDefault="00916934" w:rsidP="00E70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пло</w:t>
            </w:r>
            <w:r w:rsidRPr="00423E0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щадке</w:t>
            </w:r>
          </w:p>
        </w:tc>
        <w:tc>
          <w:tcPr>
            <w:tcW w:w="1560" w:type="dxa"/>
            <w:shd w:val="clear" w:color="auto" w:fill="auto"/>
          </w:tcPr>
          <w:p w:rsidR="00916934" w:rsidRPr="00423E05" w:rsidRDefault="00916934" w:rsidP="00E70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916934" w:rsidRPr="00423E05" w:rsidRDefault="00916934" w:rsidP="00E70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Ежеднев</w:t>
            </w:r>
            <w:r w:rsidRPr="00423E0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но, в часы </w:t>
            </w:r>
          </w:p>
          <w:p w:rsidR="00916934" w:rsidRPr="00423E05" w:rsidRDefault="00916934" w:rsidP="00E70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наименьшей</w:t>
            </w:r>
          </w:p>
          <w:p w:rsidR="00916934" w:rsidRPr="00423E05" w:rsidRDefault="00916934" w:rsidP="00E70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инсоляции</w:t>
            </w:r>
          </w:p>
        </w:tc>
        <w:tc>
          <w:tcPr>
            <w:tcW w:w="1842" w:type="dxa"/>
            <w:shd w:val="clear" w:color="auto" w:fill="auto"/>
          </w:tcPr>
          <w:p w:rsidR="00916934" w:rsidRPr="00423E05" w:rsidRDefault="00916934" w:rsidP="00E70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916934" w:rsidRPr="00423E05" w:rsidRDefault="00916934" w:rsidP="00E70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Для всех возраст</w:t>
            </w:r>
            <w:r w:rsidRPr="00423E05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ных </w:t>
            </w:r>
            <w:r w:rsidRPr="00423E05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lastRenderedPageBreak/>
              <w:t xml:space="preserve">групп - </w:t>
            </w:r>
            <w:r w:rsidRPr="00423E05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10-20</w:t>
            </w:r>
          </w:p>
        </w:tc>
        <w:tc>
          <w:tcPr>
            <w:tcW w:w="1985" w:type="dxa"/>
            <w:shd w:val="clear" w:color="auto" w:fill="auto"/>
          </w:tcPr>
          <w:p w:rsidR="00916934" w:rsidRPr="00423E05" w:rsidRDefault="00916934" w:rsidP="00E70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916934" w:rsidRPr="00423E05" w:rsidRDefault="00916934" w:rsidP="00E70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1E"/>
                <w:spacing w:val="-3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Воспита</w:t>
            </w:r>
            <w:r w:rsidR="00121DE6">
              <w:rPr>
                <w:rFonts w:ascii="Times New Roman" w:hAnsi="Times New Roman" w:cs="Times New Roman"/>
                <w:color w:val="00001E"/>
                <w:spacing w:val="-3"/>
                <w:sz w:val="24"/>
                <w:szCs w:val="24"/>
              </w:rPr>
              <w:t>тели</w:t>
            </w:r>
            <w:r w:rsidRPr="00423E05">
              <w:rPr>
                <w:rFonts w:ascii="Times New Roman" w:hAnsi="Times New Roman" w:cs="Times New Roman"/>
                <w:color w:val="00001E"/>
                <w:spacing w:val="-3"/>
                <w:sz w:val="24"/>
                <w:szCs w:val="24"/>
              </w:rPr>
              <w:t xml:space="preserve"> </w:t>
            </w:r>
          </w:p>
          <w:p w:rsidR="00916934" w:rsidRPr="00423E05" w:rsidRDefault="00916934" w:rsidP="00121D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</w:p>
          <w:p w:rsidR="00916934" w:rsidRPr="00423E05" w:rsidRDefault="00916934" w:rsidP="00E70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  <w:p w:rsidR="00916934" w:rsidRPr="00423E05" w:rsidRDefault="00916934" w:rsidP="00E70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  <w:p w:rsidR="00916934" w:rsidRPr="00423E05" w:rsidRDefault="00916934" w:rsidP="00E70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934" w:rsidRPr="00423E05" w:rsidTr="00121DE6">
        <w:tc>
          <w:tcPr>
            <w:tcW w:w="1843" w:type="dxa"/>
            <w:shd w:val="clear" w:color="auto" w:fill="FFFFFF" w:themeFill="background1"/>
          </w:tcPr>
          <w:p w:rsidR="00916934" w:rsidRPr="00423E05" w:rsidRDefault="00916934" w:rsidP="00E70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lastRenderedPageBreak/>
              <w:t>Двигательные                разминки</w:t>
            </w:r>
          </w:p>
          <w:p w:rsidR="00916934" w:rsidRPr="00423E05" w:rsidRDefault="00916934" w:rsidP="00E70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423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физминутки</w:t>
            </w:r>
            <w:proofErr w:type="spellEnd"/>
            <w:r w:rsidRPr="00423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динамические </w:t>
            </w:r>
            <w:r w:rsidRPr="00423E0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паузы).</w:t>
            </w:r>
          </w:p>
          <w:p w:rsidR="00916934" w:rsidRPr="00423E05" w:rsidRDefault="00916934" w:rsidP="00E7006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:rsidR="00916934" w:rsidRPr="00423E05" w:rsidRDefault="00916934" w:rsidP="00E70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Варианты:</w:t>
            </w:r>
          </w:p>
          <w:p w:rsidR="00916934" w:rsidRPr="00423E05" w:rsidRDefault="00916934" w:rsidP="00E70067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упражнения на развитие мелкой моторики;</w:t>
            </w:r>
          </w:p>
          <w:p w:rsidR="00916934" w:rsidRPr="00423E05" w:rsidRDefault="00916934" w:rsidP="00E70067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ритмические движения;</w:t>
            </w:r>
          </w:p>
          <w:p w:rsidR="00916934" w:rsidRPr="00423E05" w:rsidRDefault="00916934" w:rsidP="00E70067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упражнения на внимание и координацию дви</w:t>
            </w:r>
            <w:r w:rsidRPr="00423E0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жений;</w:t>
            </w:r>
          </w:p>
          <w:p w:rsidR="00916934" w:rsidRPr="00423E05" w:rsidRDefault="00916934" w:rsidP="00E70067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упражнения в равновесии;</w:t>
            </w:r>
          </w:p>
          <w:p w:rsidR="00916934" w:rsidRPr="00423E05" w:rsidRDefault="00916934" w:rsidP="00E70067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упражнения для активизации работы глазных</w:t>
            </w:r>
          </w:p>
          <w:p w:rsidR="00916934" w:rsidRPr="00423E05" w:rsidRDefault="00916934" w:rsidP="00E70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мышц;</w:t>
            </w:r>
          </w:p>
          <w:p w:rsidR="00916934" w:rsidRPr="00423E05" w:rsidRDefault="00916934" w:rsidP="00E70067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гимнастика расслабления;</w:t>
            </w:r>
          </w:p>
          <w:p w:rsidR="00916934" w:rsidRPr="00423E05" w:rsidRDefault="00916934" w:rsidP="00E70067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корригирующие упражнения (в соответствии</w:t>
            </w:r>
          </w:p>
          <w:p w:rsidR="00916934" w:rsidRPr="00423E05" w:rsidRDefault="00916934" w:rsidP="00E70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характером отклонений или нарушений в </w:t>
            </w:r>
            <w:r w:rsidRPr="00423E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развитии детей);</w:t>
            </w:r>
          </w:p>
          <w:p w:rsidR="00916934" w:rsidRPr="00423E05" w:rsidRDefault="00916934" w:rsidP="00E70067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упражнения на формирование правильной</w:t>
            </w:r>
            <w:r w:rsidRPr="00423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E0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осанки;</w:t>
            </w:r>
          </w:p>
          <w:p w:rsidR="00916934" w:rsidRPr="00423E05" w:rsidRDefault="00916934" w:rsidP="00E7006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упражнения на формирование свода стопы</w:t>
            </w:r>
          </w:p>
        </w:tc>
        <w:tc>
          <w:tcPr>
            <w:tcW w:w="1842" w:type="dxa"/>
            <w:shd w:val="clear" w:color="auto" w:fill="FFFFFF" w:themeFill="background1"/>
          </w:tcPr>
          <w:p w:rsidR="00916934" w:rsidRPr="00423E05" w:rsidRDefault="00916934" w:rsidP="00E70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916934" w:rsidRPr="00423E05" w:rsidRDefault="00916934" w:rsidP="00E70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На воз</w:t>
            </w:r>
            <w:r w:rsidRPr="00423E0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духе, на </w:t>
            </w:r>
            <w:r w:rsidRPr="00423E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игровой</w:t>
            </w:r>
          </w:p>
          <w:p w:rsidR="00916934" w:rsidRPr="00423E05" w:rsidRDefault="00916934" w:rsidP="00E70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или спортивной </w:t>
            </w:r>
            <w:r w:rsidRPr="00423E05">
              <w:rPr>
                <w:rFonts w:ascii="Times New Roman" w:hAnsi="Times New Roman" w:cs="Times New Roman"/>
                <w:color w:val="00001E"/>
                <w:spacing w:val="-2"/>
                <w:sz w:val="24"/>
                <w:szCs w:val="24"/>
              </w:rPr>
              <w:t>площадке</w:t>
            </w:r>
          </w:p>
        </w:tc>
        <w:tc>
          <w:tcPr>
            <w:tcW w:w="1560" w:type="dxa"/>
            <w:shd w:val="clear" w:color="auto" w:fill="FFFFFF" w:themeFill="background1"/>
          </w:tcPr>
          <w:p w:rsidR="00916934" w:rsidRPr="00423E05" w:rsidRDefault="00916934" w:rsidP="00E70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916934" w:rsidRPr="00423E05" w:rsidRDefault="00916934" w:rsidP="00E70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Ежеднев</w:t>
            </w:r>
            <w:r w:rsidRPr="00423E0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но, в часы </w:t>
            </w:r>
            <w:r w:rsidRPr="00423E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наименьшей </w:t>
            </w:r>
            <w:r w:rsidRPr="00423E0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инсоляции</w:t>
            </w:r>
          </w:p>
        </w:tc>
        <w:tc>
          <w:tcPr>
            <w:tcW w:w="1842" w:type="dxa"/>
            <w:shd w:val="clear" w:color="auto" w:fill="FFFFFF" w:themeFill="background1"/>
          </w:tcPr>
          <w:p w:rsidR="00916934" w:rsidRPr="00423E05" w:rsidRDefault="00916934" w:rsidP="00E700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34" w:rsidRPr="00423E05" w:rsidRDefault="00121DE6" w:rsidP="00E70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Младшая гр.  - 5</w:t>
            </w:r>
          </w:p>
          <w:p w:rsidR="00916934" w:rsidRPr="00423E05" w:rsidRDefault="00121DE6" w:rsidP="00E70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Средняя гр. -  6</w:t>
            </w:r>
          </w:p>
          <w:p w:rsidR="00916934" w:rsidRPr="00423E05" w:rsidRDefault="00916934" w:rsidP="00E70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Старшая гр.  -  </w:t>
            </w:r>
            <w:r w:rsidR="00121DE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8</w:t>
            </w:r>
          </w:p>
          <w:p w:rsidR="00916934" w:rsidRPr="00423E05" w:rsidRDefault="00121DE6" w:rsidP="00E700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 гр. - 10</w:t>
            </w:r>
            <w:r w:rsidRPr="00423E0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         </w:t>
            </w:r>
          </w:p>
        </w:tc>
        <w:tc>
          <w:tcPr>
            <w:tcW w:w="1985" w:type="dxa"/>
            <w:shd w:val="clear" w:color="auto" w:fill="FFFFFF" w:themeFill="background1"/>
          </w:tcPr>
          <w:p w:rsidR="00916934" w:rsidRPr="00423E05" w:rsidRDefault="00916934" w:rsidP="00E700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34" w:rsidRPr="00121DE6" w:rsidRDefault="00916934" w:rsidP="00121DE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1E"/>
                <w:spacing w:val="-3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Воспита</w:t>
            </w:r>
            <w:r w:rsidR="00121DE6">
              <w:rPr>
                <w:rFonts w:ascii="Times New Roman" w:hAnsi="Times New Roman" w:cs="Times New Roman"/>
                <w:color w:val="00001E"/>
                <w:spacing w:val="-3"/>
                <w:sz w:val="24"/>
                <w:szCs w:val="24"/>
              </w:rPr>
              <w:t>тели</w:t>
            </w:r>
          </w:p>
        </w:tc>
      </w:tr>
      <w:tr w:rsidR="00916934" w:rsidRPr="00423E05" w:rsidTr="00121DE6">
        <w:tc>
          <w:tcPr>
            <w:tcW w:w="1843" w:type="dxa"/>
            <w:shd w:val="clear" w:color="auto" w:fill="FFFFFF" w:themeFill="background1"/>
          </w:tcPr>
          <w:p w:rsidR="00916934" w:rsidRPr="00423E05" w:rsidRDefault="00916934" w:rsidP="00E70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Элементы видов спорта, </w:t>
            </w:r>
            <w:r w:rsidRPr="00423E05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спортивные упражнения</w:t>
            </w:r>
          </w:p>
          <w:p w:rsidR="00916934" w:rsidRPr="00423E05" w:rsidRDefault="00916934" w:rsidP="00E70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:rsidR="00916934" w:rsidRPr="00423E05" w:rsidRDefault="00916934" w:rsidP="00121D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Виды спортивных упражнений:</w:t>
            </w:r>
          </w:p>
          <w:p w:rsidR="00916934" w:rsidRPr="00423E05" w:rsidRDefault="00916934" w:rsidP="00E70067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 футбол;</w:t>
            </w:r>
          </w:p>
          <w:p w:rsidR="00916934" w:rsidRPr="00423E05" w:rsidRDefault="00916934" w:rsidP="00E70067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баскетбол;</w:t>
            </w:r>
          </w:p>
          <w:p w:rsidR="00916934" w:rsidRPr="00423E05" w:rsidRDefault="00916934" w:rsidP="00E70067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бадминтон.</w:t>
            </w:r>
          </w:p>
          <w:p w:rsidR="00916934" w:rsidRPr="00423E05" w:rsidRDefault="00916934" w:rsidP="00E70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Прикладное значение спортивных упражнений: восприятие соответствующих тру</w:t>
            </w:r>
            <w:r w:rsidRPr="00423E0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довых навыков и бережное отношение к инвентарю</w:t>
            </w:r>
          </w:p>
        </w:tc>
        <w:tc>
          <w:tcPr>
            <w:tcW w:w="1842" w:type="dxa"/>
            <w:shd w:val="clear" w:color="auto" w:fill="auto"/>
          </w:tcPr>
          <w:p w:rsidR="00916934" w:rsidRPr="00423E05" w:rsidRDefault="00916934" w:rsidP="00E70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На воз</w:t>
            </w:r>
            <w:r w:rsidRPr="00423E0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духе, на </w:t>
            </w:r>
            <w:r w:rsidRPr="00423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игровой</w:t>
            </w:r>
          </w:p>
          <w:p w:rsidR="00916934" w:rsidRPr="00423E05" w:rsidRDefault="00916934" w:rsidP="00E70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или </w:t>
            </w:r>
          </w:p>
          <w:p w:rsidR="00916934" w:rsidRPr="00423E05" w:rsidRDefault="00916934" w:rsidP="00E70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спор</w:t>
            </w:r>
            <w:r w:rsidRPr="00423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тивной </w:t>
            </w:r>
            <w:r w:rsidRPr="00423E0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площадке</w:t>
            </w:r>
          </w:p>
        </w:tc>
        <w:tc>
          <w:tcPr>
            <w:tcW w:w="1560" w:type="dxa"/>
            <w:shd w:val="clear" w:color="auto" w:fill="auto"/>
          </w:tcPr>
          <w:p w:rsidR="00916934" w:rsidRPr="00423E05" w:rsidRDefault="00916934" w:rsidP="00E70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Ежеднев</w:t>
            </w:r>
            <w:r w:rsidRPr="00423E0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но, в часы</w:t>
            </w:r>
          </w:p>
          <w:p w:rsidR="00916934" w:rsidRPr="00423E05" w:rsidRDefault="00916934" w:rsidP="00E70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наименьшей</w:t>
            </w:r>
          </w:p>
          <w:p w:rsidR="00916934" w:rsidRPr="00423E05" w:rsidRDefault="00916934" w:rsidP="00E70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инсоляции</w:t>
            </w:r>
          </w:p>
        </w:tc>
        <w:tc>
          <w:tcPr>
            <w:tcW w:w="1842" w:type="dxa"/>
            <w:shd w:val="clear" w:color="auto" w:fill="auto"/>
          </w:tcPr>
          <w:p w:rsidR="00916934" w:rsidRPr="00423E05" w:rsidRDefault="00121DE6" w:rsidP="00E70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Средняя гр.— 8</w:t>
            </w:r>
          </w:p>
          <w:p w:rsidR="00916934" w:rsidRPr="00423E05" w:rsidRDefault="00121DE6" w:rsidP="00E70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Старшая гр. — 10</w:t>
            </w:r>
          </w:p>
          <w:p w:rsidR="00916934" w:rsidRPr="00423E05" w:rsidRDefault="00121DE6" w:rsidP="00E70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 гр. - 12</w:t>
            </w:r>
            <w:r w:rsidRPr="00423E0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         </w:t>
            </w:r>
          </w:p>
        </w:tc>
        <w:tc>
          <w:tcPr>
            <w:tcW w:w="1985" w:type="dxa"/>
            <w:shd w:val="clear" w:color="auto" w:fill="auto"/>
          </w:tcPr>
          <w:p w:rsidR="00916934" w:rsidRPr="00423E05" w:rsidRDefault="00916934" w:rsidP="00E70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1E"/>
                <w:spacing w:val="-3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423E0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Воспита</w:t>
            </w:r>
            <w:r w:rsidR="00121DE6">
              <w:rPr>
                <w:rFonts w:ascii="Times New Roman" w:hAnsi="Times New Roman" w:cs="Times New Roman"/>
                <w:color w:val="00001E"/>
                <w:spacing w:val="-3"/>
                <w:sz w:val="24"/>
                <w:szCs w:val="24"/>
              </w:rPr>
              <w:t>тели</w:t>
            </w:r>
            <w:r w:rsidRPr="00423E05">
              <w:rPr>
                <w:rFonts w:ascii="Times New Roman" w:hAnsi="Times New Roman" w:cs="Times New Roman"/>
                <w:color w:val="00001E"/>
                <w:spacing w:val="-3"/>
                <w:sz w:val="24"/>
                <w:szCs w:val="24"/>
              </w:rPr>
              <w:t xml:space="preserve"> </w:t>
            </w:r>
          </w:p>
          <w:p w:rsidR="00916934" w:rsidRPr="00423E05" w:rsidRDefault="00916934" w:rsidP="00121D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</w:p>
        </w:tc>
      </w:tr>
      <w:tr w:rsidR="00916934" w:rsidRPr="00423E05" w:rsidTr="00121DE6">
        <w:tc>
          <w:tcPr>
            <w:tcW w:w="1843" w:type="dxa"/>
            <w:shd w:val="clear" w:color="auto" w:fill="FFFFFF" w:themeFill="background1"/>
          </w:tcPr>
          <w:p w:rsidR="00916934" w:rsidRPr="00423E05" w:rsidRDefault="00916934" w:rsidP="00E70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Гимнастика после</w:t>
            </w:r>
          </w:p>
          <w:p w:rsidR="00916934" w:rsidRPr="00423E05" w:rsidRDefault="00916934" w:rsidP="00E70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дневного сна</w:t>
            </w:r>
          </w:p>
        </w:tc>
        <w:tc>
          <w:tcPr>
            <w:tcW w:w="5812" w:type="dxa"/>
            <w:shd w:val="clear" w:color="auto" w:fill="FFFFFF" w:themeFill="background1"/>
          </w:tcPr>
          <w:p w:rsidR="00916934" w:rsidRPr="00423E05" w:rsidRDefault="00916934" w:rsidP="00E70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Разминка после сна с использованием различных</w:t>
            </w:r>
          </w:p>
          <w:p w:rsidR="00916934" w:rsidRPr="00423E05" w:rsidRDefault="00916934" w:rsidP="00E70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упражнений:</w:t>
            </w:r>
          </w:p>
          <w:p w:rsidR="00916934" w:rsidRPr="00423E05" w:rsidRDefault="00916934" w:rsidP="00E70067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 предметами и без предметов;</w:t>
            </w:r>
          </w:p>
          <w:p w:rsidR="00916934" w:rsidRPr="00423E05" w:rsidRDefault="00916934" w:rsidP="00E70067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на формирование правильной осанки;</w:t>
            </w:r>
          </w:p>
          <w:p w:rsidR="00916934" w:rsidRPr="00423E05" w:rsidRDefault="00916934" w:rsidP="00E70067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на формирование свода стопы;</w:t>
            </w:r>
          </w:p>
          <w:p w:rsidR="00916934" w:rsidRPr="00423E05" w:rsidRDefault="00916934" w:rsidP="00E70067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имитационного характера;</w:t>
            </w:r>
          </w:p>
          <w:p w:rsidR="00916934" w:rsidRPr="00423E05" w:rsidRDefault="00916934" w:rsidP="00E70067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сюжетные или игровые;</w:t>
            </w:r>
          </w:p>
          <w:p w:rsidR="00916934" w:rsidRPr="00423E05" w:rsidRDefault="00916934" w:rsidP="00E70067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развитие мелкой моторики;</w:t>
            </w:r>
          </w:p>
          <w:p w:rsidR="00916934" w:rsidRPr="00423E05" w:rsidRDefault="00916934" w:rsidP="00E70067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на координацию движений;</w:t>
            </w:r>
          </w:p>
          <w:p w:rsidR="00916934" w:rsidRPr="00423E05" w:rsidRDefault="00916934" w:rsidP="00E70067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lastRenderedPageBreak/>
              <w:t>в равновесии</w:t>
            </w:r>
          </w:p>
        </w:tc>
        <w:tc>
          <w:tcPr>
            <w:tcW w:w="1842" w:type="dxa"/>
            <w:shd w:val="clear" w:color="auto" w:fill="FFFFFF" w:themeFill="background1"/>
          </w:tcPr>
          <w:p w:rsidR="00916934" w:rsidRPr="00423E05" w:rsidRDefault="00916934" w:rsidP="00E70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Спальня или</w:t>
            </w:r>
          </w:p>
          <w:p w:rsidR="00916934" w:rsidRPr="00423E05" w:rsidRDefault="00916934" w:rsidP="00E70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групповое</w:t>
            </w:r>
          </w:p>
          <w:p w:rsidR="00916934" w:rsidRPr="00423E05" w:rsidRDefault="00916934" w:rsidP="00E70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помеще</w:t>
            </w:r>
            <w:r w:rsidRPr="00423E0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ние при о</w:t>
            </w:r>
            <w:r w:rsidRPr="00423E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ткрытых фрамугах</w:t>
            </w:r>
          </w:p>
        </w:tc>
        <w:tc>
          <w:tcPr>
            <w:tcW w:w="1560" w:type="dxa"/>
            <w:shd w:val="clear" w:color="auto" w:fill="auto"/>
          </w:tcPr>
          <w:p w:rsidR="00916934" w:rsidRPr="00423E05" w:rsidRDefault="00916934" w:rsidP="00E70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Ежедневно</w:t>
            </w:r>
          </w:p>
          <w:p w:rsidR="00916934" w:rsidRPr="00423E05" w:rsidRDefault="00916934" w:rsidP="00E70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после днев</w:t>
            </w:r>
            <w:r w:rsidRPr="00423E0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ного сна</w:t>
            </w:r>
          </w:p>
        </w:tc>
        <w:tc>
          <w:tcPr>
            <w:tcW w:w="1842" w:type="dxa"/>
            <w:shd w:val="clear" w:color="auto" w:fill="auto"/>
          </w:tcPr>
          <w:p w:rsidR="00916934" w:rsidRPr="00423E05" w:rsidRDefault="00916934" w:rsidP="00E70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Для всех возрастных</w:t>
            </w:r>
          </w:p>
          <w:p w:rsidR="00916934" w:rsidRPr="00423E05" w:rsidRDefault="00916934" w:rsidP="00E70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групп - 7 - 10</w:t>
            </w:r>
          </w:p>
        </w:tc>
        <w:tc>
          <w:tcPr>
            <w:tcW w:w="1985" w:type="dxa"/>
            <w:shd w:val="clear" w:color="auto" w:fill="auto"/>
          </w:tcPr>
          <w:p w:rsidR="00916934" w:rsidRPr="00423E05" w:rsidRDefault="00916934" w:rsidP="00E70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Воспитатели</w:t>
            </w:r>
          </w:p>
        </w:tc>
      </w:tr>
      <w:tr w:rsidR="00916934" w:rsidRPr="00423E05" w:rsidTr="00121DE6">
        <w:tc>
          <w:tcPr>
            <w:tcW w:w="1843" w:type="dxa"/>
            <w:shd w:val="clear" w:color="auto" w:fill="FFFFFF" w:themeFill="background1"/>
          </w:tcPr>
          <w:p w:rsidR="00916934" w:rsidRPr="00423E05" w:rsidRDefault="00916934" w:rsidP="00E70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lastRenderedPageBreak/>
              <w:t xml:space="preserve">Закаливающие </w:t>
            </w:r>
          </w:p>
          <w:p w:rsidR="00916934" w:rsidRPr="00423E05" w:rsidRDefault="00916934" w:rsidP="00E70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>мероприятия</w:t>
            </w:r>
          </w:p>
        </w:tc>
        <w:tc>
          <w:tcPr>
            <w:tcW w:w="5812" w:type="dxa"/>
            <w:shd w:val="clear" w:color="auto" w:fill="FFFFFF" w:themeFill="background1"/>
          </w:tcPr>
          <w:p w:rsidR="00916934" w:rsidRPr="00423E05" w:rsidRDefault="00916934" w:rsidP="00E70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Система мероприятий с учетом состояния здо</w:t>
            </w:r>
            <w:r w:rsidRPr="00423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ровья, физического развития, индивидуальных особенностей детей:</w:t>
            </w:r>
          </w:p>
          <w:p w:rsidR="00916934" w:rsidRPr="00423E05" w:rsidRDefault="00916934" w:rsidP="00E70067">
            <w:pPr>
              <w:widowControl w:val="0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элементы закаливания в повседневной жизни</w:t>
            </w:r>
          </w:p>
          <w:p w:rsidR="00916934" w:rsidRPr="00423E05" w:rsidRDefault="00916934" w:rsidP="00E70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(умывание прохладной водой, широкая аэрация</w:t>
            </w:r>
          </w:p>
          <w:p w:rsidR="00916934" w:rsidRPr="00423E05" w:rsidRDefault="00916934" w:rsidP="00E70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помещений, обтирание);</w:t>
            </w:r>
          </w:p>
          <w:p w:rsidR="00916934" w:rsidRPr="00423E05" w:rsidRDefault="00916934" w:rsidP="00E70067">
            <w:pPr>
              <w:widowControl w:val="0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1"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закаливающие мероприятия в сочетании с физическими упражнениями (правильно организованная прогулка, </w:t>
            </w:r>
            <w:r w:rsidRPr="00423E0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солнечные и водные процедуры в сочетании с </w:t>
            </w:r>
            <w:r w:rsidRPr="00423E0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физическими упражнениями);</w:t>
            </w:r>
          </w:p>
          <w:p w:rsidR="00916934" w:rsidRPr="00423E05" w:rsidRDefault="00916934" w:rsidP="00E7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sz w:val="24"/>
                <w:szCs w:val="24"/>
              </w:rPr>
              <w:t>- воздушные ванны;</w:t>
            </w:r>
          </w:p>
          <w:p w:rsidR="00916934" w:rsidRPr="00423E05" w:rsidRDefault="00916934" w:rsidP="00E7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23E05">
              <w:rPr>
                <w:rFonts w:ascii="Times New Roman" w:hAnsi="Times New Roman" w:cs="Times New Roman"/>
                <w:sz w:val="24"/>
                <w:szCs w:val="24"/>
              </w:rPr>
              <w:t>босохождение</w:t>
            </w:r>
            <w:proofErr w:type="spellEnd"/>
            <w:r w:rsidRPr="00423E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6934" w:rsidRPr="00423E05" w:rsidRDefault="00916934" w:rsidP="00E7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sz w:val="24"/>
                <w:szCs w:val="24"/>
              </w:rPr>
              <w:t>- полоскание полости рта кипяченой водой;</w:t>
            </w:r>
          </w:p>
          <w:p w:rsidR="00916934" w:rsidRPr="00423E05" w:rsidRDefault="00916934" w:rsidP="00E7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sz w:val="24"/>
                <w:szCs w:val="24"/>
              </w:rPr>
              <w:t>- топтание по рефлекторным и  мокрым дорожкам;</w:t>
            </w:r>
          </w:p>
          <w:p w:rsidR="00916934" w:rsidRPr="00423E05" w:rsidRDefault="00916934" w:rsidP="00E70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sz w:val="24"/>
                <w:szCs w:val="24"/>
              </w:rPr>
              <w:t>-сон без маек.</w:t>
            </w:r>
          </w:p>
        </w:tc>
        <w:tc>
          <w:tcPr>
            <w:tcW w:w="1842" w:type="dxa"/>
            <w:shd w:val="clear" w:color="auto" w:fill="auto"/>
          </w:tcPr>
          <w:p w:rsidR="00916934" w:rsidRPr="00423E05" w:rsidRDefault="00916934" w:rsidP="00E70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 учетом</w:t>
            </w:r>
          </w:p>
          <w:p w:rsidR="00916934" w:rsidRPr="00423E05" w:rsidRDefault="00916934" w:rsidP="00E70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специфики</w:t>
            </w:r>
          </w:p>
          <w:p w:rsidR="00916934" w:rsidRPr="00423E05" w:rsidRDefault="00916934" w:rsidP="00E70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закаливаю-</w:t>
            </w:r>
          </w:p>
          <w:p w:rsidR="00916934" w:rsidRPr="00423E05" w:rsidRDefault="00916934" w:rsidP="00E70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E0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щего</w:t>
            </w:r>
            <w:proofErr w:type="spellEnd"/>
            <w:r w:rsidRPr="00423E0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меро</w:t>
            </w:r>
            <w:r w:rsidRPr="00423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приятия</w:t>
            </w:r>
          </w:p>
        </w:tc>
        <w:tc>
          <w:tcPr>
            <w:tcW w:w="1560" w:type="dxa"/>
            <w:shd w:val="clear" w:color="auto" w:fill="auto"/>
          </w:tcPr>
          <w:p w:rsidR="00916934" w:rsidRPr="00423E05" w:rsidRDefault="00916934" w:rsidP="00E70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 плану и в</w:t>
            </w:r>
          </w:p>
          <w:p w:rsidR="00916934" w:rsidRPr="00423E05" w:rsidRDefault="00916934" w:rsidP="00E70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зависимости</w:t>
            </w:r>
          </w:p>
          <w:p w:rsidR="00916934" w:rsidRPr="00423E05" w:rsidRDefault="00916934" w:rsidP="00E70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от характера </w:t>
            </w:r>
            <w:r w:rsidRPr="00423E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закаливаю</w:t>
            </w:r>
            <w:r w:rsidRPr="00423E0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щего меро</w:t>
            </w:r>
            <w:r w:rsidRPr="00423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приятия</w:t>
            </w:r>
          </w:p>
        </w:tc>
        <w:tc>
          <w:tcPr>
            <w:tcW w:w="1842" w:type="dxa"/>
            <w:shd w:val="clear" w:color="auto" w:fill="auto"/>
          </w:tcPr>
          <w:p w:rsidR="00916934" w:rsidRPr="00423E05" w:rsidRDefault="00916934" w:rsidP="00E70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 усмотрению</w:t>
            </w:r>
          </w:p>
          <w:p w:rsidR="00916934" w:rsidRPr="00423E05" w:rsidRDefault="00916934" w:rsidP="00E70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медицинских работ</w:t>
            </w:r>
            <w:r w:rsidRPr="00423E0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ников</w:t>
            </w:r>
          </w:p>
        </w:tc>
        <w:tc>
          <w:tcPr>
            <w:tcW w:w="1985" w:type="dxa"/>
            <w:shd w:val="clear" w:color="auto" w:fill="auto"/>
          </w:tcPr>
          <w:p w:rsidR="00916934" w:rsidRPr="00423E05" w:rsidRDefault="00916934" w:rsidP="00E70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Меди</w:t>
            </w:r>
            <w:r w:rsidRPr="00423E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цинский</w:t>
            </w:r>
          </w:p>
          <w:p w:rsidR="00916934" w:rsidRPr="00423E05" w:rsidRDefault="00916934" w:rsidP="00E70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работник,</w:t>
            </w:r>
          </w:p>
          <w:p w:rsidR="00916934" w:rsidRPr="00423E05" w:rsidRDefault="00916934" w:rsidP="00E70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воспитатели</w:t>
            </w:r>
          </w:p>
          <w:p w:rsidR="00916934" w:rsidRPr="00423E05" w:rsidRDefault="00916934" w:rsidP="00E70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 специали</w:t>
            </w:r>
            <w:r w:rsidRPr="00423E0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сты ДОУ</w:t>
            </w:r>
          </w:p>
        </w:tc>
      </w:tr>
      <w:tr w:rsidR="00916934" w:rsidRPr="00423E05" w:rsidTr="00121DE6">
        <w:tc>
          <w:tcPr>
            <w:tcW w:w="1843" w:type="dxa"/>
            <w:shd w:val="clear" w:color="auto" w:fill="FFFFFF" w:themeFill="background1"/>
          </w:tcPr>
          <w:p w:rsidR="00916934" w:rsidRPr="00423E05" w:rsidRDefault="00916934" w:rsidP="00E70067">
            <w:pPr>
              <w:widowControl w:val="0"/>
              <w:shd w:val="clear" w:color="auto" w:fill="FFFFFF"/>
              <w:tabs>
                <w:tab w:val="left" w:pos="2520"/>
              </w:tabs>
              <w:autoSpaceDE w:val="0"/>
              <w:autoSpaceDN w:val="0"/>
              <w:adjustRightInd w:val="0"/>
              <w:spacing w:after="0"/>
              <w:ind w:right="96" w:firstLine="10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Праздники, досуги,  </w:t>
            </w:r>
          </w:p>
          <w:p w:rsidR="00916934" w:rsidRPr="00423E05" w:rsidRDefault="00916934" w:rsidP="00E70067">
            <w:pPr>
              <w:widowControl w:val="0"/>
              <w:shd w:val="clear" w:color="auto" w:fill="FFFFFF"/>
              <w:tabs>
                <w:tab w:val="left" w:pos="2520"/>
              </w:tabs>
              <w:autoSpaceDE w:val="0"/>
              <w:autoSpaceDN w:val="0"/>
              <w:adjustRightInd w:val="0"/>
              <w:spacing w:after="0"/>
              <w:ind w:right="96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развле</w:t>
            </w:r>
            <w:r w:rsidRPr="00423E05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softHyphen/>
            </w:r>
            <w:r w:rsidRPr="00423E05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чения</w:t>
            </w:r>
          </w:p>
        </w:tc>
        <w:tc>
          <w:tcPr>
            <w:tcW w:w="5812" w:type="dxa"/>
            <w:shd w:val="clear" w:color="auto" w:fill="FFFFFF" w:themeFill="background1"/>
          </w:tcPr>
          <w:p w:rsidR="00916934" w:rsidRPr="00423E05" w:rsidRDefault="00916934" w:rsidP="00E70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7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Способствуют закреплению полученных навы</w:t>
            </w:r>
            <w:r w:rsidRPr="00423E0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  <w:t xml:space="preserve">ков, активизации физиологических процессов в </w:t>
            </w:r>
            <w:r w:rsidRPr="00423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организме под влиянием усиленной двигатель</w:t>
            </w:r>
            <w:r w:rsidRPr="00423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активности в сочетании с эмоциями</w:t>
            </w:r>
          </w:p>
        </w:tc>
        <w:tc>
          <w:tcPr>
            <w:tcW w:w="1842" w:type="dxa"/>
            <w:shd w:val="clear" w:color="auto" w:fill="FFFFFF" w:themeFill="background1"/>
          </w:tcPr>
          <w:p w:rsidR="00916934" w:rsidRPr="00423E05" w:rsidRDefault="00916934" w:rsidP="00E70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 воз</w:t>
            </w:r>
            <w:r w:rsidRPr="00423E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духе,  </w:t>
            </w:r>
            <w:r w:rsidRPr="00423E0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или спор</w:t>
            </w:r>
            <w:r w:rsidRPr="00423E0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423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тивной </w:t>
            </w:r>
            <w:r w:rsidRPr="00423E0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площадке</w:t>
            </w:r>
          </w:p>
          <w:p w:rsidR="00916934" w:rsidRPr="00423E05" w:rsidRDefault="00916934" w:rsidP="00E70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916934" w:rsidRPr="00423E05" w:rsidRDefault="00916934" w:rsidP="00E70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1 раз в неделю</w:t>
            </w:r>
          </w:p>
        </w:tc>
        <w:tc>
          <w:tcPr>
            <w:tcW w:w="1842" w:type="dxa"/>
            <w:shd w:val="clear" w:color="auto" w:fill="FFFFFF" w:themeFill="background1"/>
          </w:tcPr>
          <w:p w:rsidR="00916934" w:rsidRPr="00423E05" w:rsidRDefault="00916934" w:rsidP="00E70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Не более 30</w:t>
            </w:r>
          </w:p>
          <w:p w:rsidR="00916934" w:rsidRPr="00423E05" w:rsidRDefault="00916934" w:rsidP="00E70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916934" w:rsidRPr="00423E05" w:rsidRDefault="00916934" w:rsidP="00E70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1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23E05">
              <w:rPr>
                <w:rFonts w:ascii="Times New Roman" w:hAnsi="Times New Roman" w:cs="Times New Roman"/>
                <w:sz w:val="24"/>
                <w:szCs w:val="24"/>
              </w:rPr>
              <w:t>Специалисты ДОУ</w:t>
            </w:r>
          </w:p>
        </w:tc>
      </w:tr>
    </w:tbl>
    <w:p w:rsidR="00916934" w:rsidRDefault="00916934" w:rsidP="00AF6E83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916934" w:rsidSect="007A17E3">
          <w:pgSz w:w="16838" w:h="11906" w:orient="landscape"/>
          <w:pgMar w:top="850" w:right="993" w:bottom="426" w:left="851" w:header="708" w:footer="708" w:gutter="0"/>
          <w:cols w:space="708"/>
          <w:docGrid w:linePitch="360"/>
        </w:sectPr>
      </w:pPr>
    </w:p>
    <w:p w:rsidR="00916934" w:rsidRPr="007D7B56" w:rsidRDefault="00916934" w:rsidP="00916934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D7B56">
        <w:rPr>
          <w:rFonts w:ascii="Times New Roman" w:hAnsi="Times New Roman" w:cs="Times New Roman"/>
          <w:b/>
          <w:sz w:val="40"/>
          <w:szCs w:val="40"/>
        </w:rPr>
        <w:lastRenderedPageBreak/>
        <w:t>Перспективный план мероприятий с детьми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2689"/>
        <w:gridCol w:w="5103"/>
        <w:gridCol w:w="2381"/>
      </w:tblGrid>
      <w:tr w:rsidR="00916934" w:rsidRPr="001B30B4" w:rsidTr="00E70067">
        <w:tc>
          <w:tcPr>
            <w:tcW w:w="2689" w:type="dxa"/>
          </w:tcPr>
          <w:p w:rsidR="00916934" w:rsidRPr="001B30B4" w:rsidRDefault="00916934" w:rsidP="00E700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проведения. </w:t>
            </w:r>
          </w:p>
          <w:p w:rsidR="00916934" w:rsidRPr="001B30B4" w:rsidRDefault="00916934" w:rsidP="00E700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дня </w:t>
            </w:r>
          </w:p>
        </w:tc>
        <w:tc>
          <w:tcPr>
            <w:tcW w:w="5103" w:type="dxa"/>
          </w:tcPr>
          <w:p w:rsidR="00916934" w:rsidRPr="001B30B4" w:rsidRDefault="00916934" w:rsidP="00E700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81" w:type="dxa"/>
          </w:tcPr>
          <w:p w:rsidR="00916934" w:rsidRPr="001B30B4" w:rsidRDefault="00916934" w:rsidP="00E700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16934" w:rsidRPr="001B30B4" w:rsidTr="00E70067">
        <w:tc>
          <w:tcPr>
            <w:tcW w:w="10173" w:type="dxa"/>
            <w:gridSpan w:val="3"/>
          </w:tcPr>
          <w:p w:rsidR="00916934" w:rsidRDefault="00916934" w:rsidP="00E700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  <w:p w:rsidR="00916934" w:rsidRPr="001B30B4" w:rsidRDefault="00916934" w:rsidP="00E700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«Здравствуй, лето</w:t>
            </w:r>
            <w:proofErr w:type="gramStart"/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!»</w:t>
            </w:r>
            <w:proofErr w:type="gramEnd"/>
          </w:p>
        </w:tc>
      </w:tr>
      <w:tr w:rsidR="00916934" w:rsidRPr="001B30B4" w:rsidTr="00E70067">
        <w:tc>
          <w:tcPr>
            <w:tcW w:w="2689" w:type="dxa"/>
          </w:tcPr>
          <w:p w:rsidR="0091693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01.06.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6370">
              <w:rPr>
                <w:rFonts w:ascii="Times New Roman" w:hAnsi="Times New Roman" w:cs="Times New Roman"/>
                <w:sz w:val="24"/>
                <w:szCs w:val="24"/>
              </w:rPr>
              <w:t>Международный день защиты детей</w:t>
            </w:r>
          </w:p>
        </w:tc>
        <w:tc>
          <w:tcPr>
            <w:tcW w:w="5103" w:type="dxa"/>
          </w:tcPr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916934" w:rsidRPr="00C343F6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</w:rPr>
            </w:pPr>
            <w:r w:rsidRPr="00275709">
              <w:rPr>
                <w:rFonts w:ascii="Times New Roman" w:hAnsi="Times New Roman" w:cs="Times New Roman"/>
              </w:rPr>
              <w:t xml:space="preserve">- </w:t>
            </w:r>
            <w:r w:rsidRPr="00C343F6">
              <w:rPr>
                <w:rFonts w:ascii="Times New Roman" w:eastAsia="Times New Roman" w:hAnsi="Times New Roman" w:cs="Times New Roman"/>
                <w:sz w:val="24"/>
              </w:rPr>
              <w:t xml:space="preserve">Спортивно-музыкальное развлечение </w:t>
            </w:r>
            <w:r w:rsidRPr="00C343F6">
              <w:rPr>
                <w:rFonts w:ascii="Times New Roman" w:eastAsia="Times New Roman" w:hAnsi="Times New Roman" w:cs="Times New Roman"/>
                <w:sz w:val="24"/>
                <w:shd w:val="clear" w:color="auto" w:fill="FAFAFD"/>
              </w:rPr>
              <w:t>«</w:t>
            </w:r>
            <w:r w:rsidR="00DF6370">
              <w:rPr>
                <w:rFonts w:ascii="Times New Roman" w:eastAsia="Times New Roman" w:hAnsi="Times New Roman" w:cs="Times New Roman"/>
                <w:sz w:val="24"/>
                <w:shd w:val="clear" w:color="auto" w:fill="FAFAFD"/>
              </w:rPr>
              <w:t>Цвет настроения - желтый</w:t>
            </w:r>
            <w:r w:rsidRPr="00C343F6">
              <w:rPr>
                <w:rFonts w:ascii="Times New Roman" w:eastAsia="Times New Roman" w:hAnsi="Times New Roman" w:cs="Times New Roman"/>
                <w:sz w:val="24"/>
                <w:shd w:val="clear" w:color="auto" w:fill="FAFAFD"/>
              </w:rPr>
              <w:t>»</w:t>
            </w:r>
            <w:r w:rsidRPr="00C343F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916934" w:rsidRPr="001B5F69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«Лето снова с нами»</w:t>
            </w:r>
            <w:r w:rsidRPr="001B5F6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16934" w:rsidRPr="00FB719A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FB71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Стендовая информация для родителей «Права детей»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757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75709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Рисунки на асфальте «Счастливое детство моё»</w:t>
            </w:r>
            <w:r w:rsidRPr="00275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1" w:type="dxa"/>
          </w:tcPr>
          <w:p w:rsidR="00DF6370" w:rsidRDefault="00DF6370" w:rsidP="00DF637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</w:t>
            </w:r>
            <w:r w:rsidRPr="00F140E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 ДОУ</w:t>
            </w:r>
          </w:p>
          <w:p w:rsidR="00DF6370" w:rsidRPr="00F140E7" w:rsidRDefault="00DF6370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934" w:rsidRPr="001B30B4" w:rsidTr="00E70067">
        <w:trPr>
          <w:trHeight w:val="1140"/>
        </w:trPr>
        <w:tc>
          <w:tcPr>
            <w:tcW w:w="2689" w:type="dxa"/>
          </w:tcPr>
          <w:p w:rsidR="00916934" w:rsidRDefault="00916934" w:rsidP="00DF637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02.06.</w:t>
            </w:r>
          </w:p>
          <w:p w:rsidR="00916934" w:rsidRPr="001B5F69" w:rsidRDefault="00916934" w:rsidP="00DF6370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русских народных сказок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916934" w:rsidRPr="00417670" w:rsidRDefault="00916934" w:rsidP="00E70067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русских народных сказок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6934" w:rsidRPr="00417670" w:rsidRDefault="00916934" w:rsidP="00E70067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-Рассматривание иллюстраций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6934" w:rsidRPr="00417670" w:rsidRDefault="00916934" w:rsidP="00E70067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-Драматизация любимых сказок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916934" w:rsidRPr="001B5F69" w:rsidRDefault="00916934" w:rsidP="00E70067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Выставки рисунков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«Моя любимая сказка»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81" w:type="dxa"/>
          </w:tcPr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916934" w:rsidRPr="001B30B4" w:rsidRDefault="00DF6370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</w:tr>
      <w:tr w:rsidR="00916934" w:rsidRPr="001B30B4" w:rsidTr="00E70067">
        <w:trPr>
          <w:trHeight w:val="534"/>
        </w:trPr>
        <w:tc>
          <w:tcPr>
            <w:tcW w:w="2689" w:type="dxa"/>
          </w:tcPr>
          <w:p w:rsidR="00916934" w:rsidRDefault="00916934" w:rsidP="00E700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              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7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17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Безопасное лето!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17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81" w:type="dxa"/>
          </w:tcPr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934" w:rsidRPr="001B30B4" w:rsidTr="00E70067">
        <w:trPr>
          <w:trHeight w:val="1464"/>
        </w:trPr>
        <w:tc>
          <w:tcPr>
            <w:tcW w:w="2689" w:type="dxa"/>
          </w:tcPr>
          <w:p w:rsidR="0091693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05.06.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 Всемирный день охраны </w:t>
            </w:r>
            <w:r w:rsidR="00DF6370">
              <w:rPr>
                <w:rFonts w:ascii="Times New Roman" w:hAnsi="Times New Roman" w:cs="Times New Roman"/>
                <w:sz w:val="24"/>
                <w:szCs w:val="24"/>
              </w:rPr>
              <w:t>окружающей среды (День эколога)</w:t>
            </w:r>
          </w:p>
        </w:tc>
        <w:tc>
          <w:tcPr>
            <w:tcW w:w="5103" w:type="dxa"/>
          </w:tcPr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 половина дня</w:t>
            </w:r>
          </w:p>
          <w:p w:rsidR="00916934" w:rsidRPr="001B5F69" w:rsidRDefault="00916934" w:rsidP="00E70067">
            <w:pPr>
              <w:shd w:val="clear" w:color="auto" w:fill="FFFFFF" w:themeFill="background1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Экологическая тропа </w:t>
            </w:r>
            <w:r w:rsidRPr="00417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Путешествие в мир природы</w:t>
            </w:r>
            <w:r w:rsidRPr="00417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на тему «Берегите природу!».</w:t>
            </w:r>
          </w:p>
        </w:tc>
        <w:tc>
          <w:tcPr>
            <w:tcW w:w="2381" w:type="dxa"/>
          </w:tcPr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916934" w:rsidRPr="001B30B4" w:rsidRDefault="00DF6370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</w:tr>
      <w:tr w:rsidR="00916934" w:rsidRPr="001B30B4" w:rsidTr="00E70067">
        <w:trPr>
          <w:trHeight w:val="996"/>
        </w:trPr>
        <w:tc>
          <w:tcPr>
            <w:tcW w:w="2689" w:type="dxa"/>
          </w:tcPr>
          <w:p w:rsidR="0091693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06.06.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 Пушкинский де</w:t>
            </w:r>
            <w:r w:rsidR="00DF6370">
              <w:rPr>
                <w:rFonts w:ascii="Times New Roman" w:hAnsi="Times New Roman" w:cs="Times New Roman"/>
                <w:sz w:val="24"/>
                <w:szCs w:val="24"/>
              </w:rPr>
              <w:t>нь России (День русского языка)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 половина дня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«Знакомьтесь, сказочник!»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итературный час по творчеству А.С.Пушкина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Оформление выставки на общем стенде детских рис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унков «Любимый сказочный герой</w:t>
            </w: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916934" w:rsidRDefault="00916934" w:rsidP="00E7006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Дидактическая игра «Кто смешнее придумает название»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6934" w:rsidRPr="00C343F6" w:rsidRDefault="00916934" w:rsidP="00E70067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Дидактическая игра «Дорисуй героя»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81" w:type="dxa"/>
          </w:tcPr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</w:tr>
      <w:tr w:rsidR="00916934" w:rsidRPr="001B30B4" w:rsidTr="00E70067">
        <w:trPr>
          <w:trHeight w:val="468"/>
        </w:trPr>
        <w:tc>
          <w:tcPr>
            <w:tcW w:w="2689" w:type="dxa"/>
          </w:tcPr>
          <w:p w:rsidR="0091693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07.06.</w:t>
            </w:r>
          </w:p>
          <w:p w:rsidR="00916934" w:rsidRPr="001B30B4" w:rsidRDefault="00DF6370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день друзей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 половина дня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Беседы: «Кто такой друг?</w:t>
            </w: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», «Для чего нужны друзья».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П/и на прогулке: «Классики», «Скак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алки», «Мышеловка»,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«К</w:t>
            </w: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арусели».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-Рисование портрета друга.</w:t>
            </w:r>
          </w:p>
        </w:tc>
        <w:tc>
          <w:tcPr>
            <w:tcW w:w="2381" w:type="dxa"/>
          </w:tcPr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916934" w:rsidRPr="001B30B4" w:rsidRDefault="00DF6370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</w:tr>
      <w:tr w:rsidR="00916934" w:rsidRPr="001B30B4" w:rsidTr="00E70067">
        <w:trPr>
          <w:trHeight w:val="508"/>
        </w:trPr>
        <w:tc>
          <w:tcPr>
            <w:tcW w:w="2689" w:type="dxa"/>
          </w:tcPr>
          <w:p w:rsidR="0091693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08.06.</w:t>
            </w:r>
          </w:p>
          <w:p w:rsidR="00916934" w:rsidRPr="00417670" w:rsidRDefault="00916934" w:rsidP="00E70067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ПДД</w:t>
            </w:r>
            <w:r w:rsidRPr="00417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 половина дня</w:t>
            </w:r>
          </w:p>
          <w:p w:rsidR="00916934" w:rsidRDefault="00916934" w:rsidP="00E7006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Спортивные упражнения: закрепление ПДД на площадке с дорожн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разметкой.</w:t>
            </w:r>
          </w:p>
          <w:p w:rsidR="00916934" w:rsidRDefault="00916934" w:rsidP="00E7006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южетно-ролевая игра «ДПС»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ворческая мастерская: рисование иллюстраций по прочитанному, чтение стихов и рассказов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81" w:type="dxa"/>
          </w:tcPr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916934" w:rsidRPr="001B30B4" w:rsidRDefault="00DF6370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</w:tr>
      <w:tr w:rsidR="00916934" w:rsidRPr="001B30B4" w:rsidTr="00E70067">
        <w:trPr>
          <w:trHeight w:val="699"/>
        </w:trPr>
        <w:tc>
          <w:tcPr>
            <w:tcW w:w="2689" w:type="dxa"/>
          </w:tcPr>
          <w:p w:rsidR="0091693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09.06.</w:t>
            </w:r>
          </w:p>
          <w:p w:rsidR="00916934" w:rsidRDefault="00DF6370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  медицинского работника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 половина дня</w:t>
            </w:r>
          </w:p>
          <w:p w:rsidR="00916934" w:rsidRDefault="00916934" w:rsidP="00E7006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-Утренняя гимнастика на площа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дке «Путешествие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Спортландию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916934" w:rsidRPr="009E33F2" w:rsidRDefault="00916934" w:rsidP="00E70067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Беседа с рассматриванием </w:t>
            </w: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иллюстраций: «Профессия врач».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Беседы о здоровье: «Если что у вас болит, вам поможет Айболит», «Живые витамины», «Вредная еда».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II половина дня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Нарисуй 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юбимого героя из сказки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» 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Чуковского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1" w:type="dxa"/>
          </w:tcPr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едагоги ДОУ</w:t>
            </w:r>
          </w:p>
        </w:tc>
      </w:tr>
      <w:tr w:rsidR="00916934" w:rsidRPr="001B30B4" w:rsidTr="00E70067">
        <w:trPr>
          <w:trHeight w:val="538"/>
        </w:trPr>
        <w:tc>
          <w:tcPr>
            <w:tcW w:w="2689" w:type="dxa"/>
          </w:tcPr>
          <w:p w:rsidR="0091693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                «Лето в моем крае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381" w:type="dxa"/>
          </w:tcPr>
          <w:p w:rsidR="0091693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934" w:rsidRPr="001B30B4" w:rsidTr="00E70067">
        <w:trPr>
          <w:trHeight w:val="540"/>
        </w:trPr>
        <w:tc>
          <w:tcPr>
            <w:tcW w:w="2689" w:type="dxa"/>
          </w:tcPr>
          <w:p w:rsidR="0091693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13.06.</w:t>
            </w:r>
          </w:p>
          <w:p w:rsidR="00916934" w:rsidRDefault="00DF6370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  <w:r w:rsidR="00916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4038B">
              <w:rPr>
                <w:rFonts w:ascii="Times New Roman" w:hAnsi="Times New Roman" w:cs="Times New Roman"/>
                <w:b/>
                <w:sz w:val="24"/>
                <w:szCs w:val="24"/>
              </w:rPr>
              <w:t>за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2.06.2022)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16934" w:rsidRPr="00DF6370" w:rsidRDefault="00DF6370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половина дня</w:t>
            </w:r>
            <w:r w:rsidR="00916934" w:rsidRPr="0081039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альбомов «Столица - Москва».</w:t>
            </w:r>
          </w:p>
          <w:p w:rsidR="00916934" w:rsidRPr="001B30B4" w:rsidRDefault="00DF6370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Беседы: «Тутаев</w:t>
            </w:r>
            <w:r w:rsidR="00916934"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 – родина моя», «Наш флаг и наш герб».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II половина дня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/>
                <w:shd w:val="clear" w:color="auto" w:fill="FAFAFD"/>
              </w:rPr>
              <w:t xml:space="preserve">- </w:t>
            </w:r>
            <w:r w:rsidRPr="00EA752C">
              <w:rPr>
                <w:rFonts w:ascii="Georgia" w:eastAsia="Times New Roman" w:hAnsi="Georgia" w:cs="Times New Roman"/>
                <w:shd w:val="clear" w:color="auto" w:fill="FAFAFD"/>
              </w:rPr>
              <w:t>Выставка рисунков «Россия – Родина моя»</w:t>
            </w:r>
            <w:r>
              <w:rPr>
                <w:rFonts w:ascii="Georgia" w:eastAsia="Times New Roman" w:hAnsi="Georgia" w:cs="Times New Roman"/>
                <w:shd w:val="clear" w:color="auto" w:fill="FAFAFD"/>
              </w:rPr>
              <w:t xml:space="preserve">. </w:t>
            </w:r>
          </w:p>
        </w:tc>
        <w:tc>
          <w:tcPr>
            <w:tcW w:w="2381" w:type="dxa"/>
          </w:tcPr>
          <w:p w:rsidR="00916934" w:rsidRPr="001B30B4" w:rsidRDefault="00DF6370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едагоги ДОУ</w:t>
            </w:r>
          </w:p>
        </w:tc>
      </w:tr>
      <w:tr w:rsidR="00916934" w:rsidRPr="001B30B4" w:rsidTr="00E70067">
        <w:trPr>
          <w:trHeight w:val="540"/>
        </w:trPr>
        <w:tc>
          <w:tcPr>
            <w:tcW w:w="2689" w:type="dxa"/>
          </w:tcPr>
          <w:p w:rsidR="0091693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14.06.</w:t>
            </w:r>
          </w:p>
          <w:p w:rsidR="00916934" w:rsidRPr="00BD6A4E" w:rsidRDefault="00DF6370" w:rsidP="00E70067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16934"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растений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 половина дня</w:t>
            </w:r>
          </w:p>
          <w:p w:rsidR="00916934" w:rsidRDefault="00916934" w:rsidP="00E7006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Путешествие по экологической тропе ДОУ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916934" w:rsidRDefault="00916934" w:rsidP="00E7006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Беседа «Зелёная аптека».</w:t>
            </w:r>
          </w:p>
          <w:p w:rsidR="00916934" w:rsidRDefault="00916934" w:rsidP="00E7006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Дидактические игры «Зеленая аптека, «Что в поле растет?»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«Найди наши деревья», «Выбери и назови кустарники»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II половина дня</w:t>
            </w:r>
          </w:p>
          <w:p w:rsidR="00916934" w:rsidRPr="00FF3D80" w:rsidRDefault="00916934" w:rsidP="00E70067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Лепка, рисование, аппликация по теме дня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2381" w:type="dxa"/>
          </w:tcPr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916934" w:rsidRPr="001B30B4" w:rsidRDefault="00DF6370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  <w:p w:rsidR="00916934" w:rsidRPr="001B30B4" w:rsidRDefault="00916934" w:rsidP="00E700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934" w:rsidRPr="001B30B4" w:rsidTr="00E70067">
        <w:trPr>
          <w:trHeight w:val="504"/>
        </w:trPr>
        <w:tc>
          <w:tcPr>
            <w:tcW w:w="2689" w:type="dxa"/>
          </w:tcPr>
          <w:p w:rsidR="0091693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15.06.</w:t>
            </w:r>
          </w:p>
          <w:p w:rsidR="00916934" w:rsidRPr="00BD6A4E" w:rsidRDefault="00DF6370" w:rsidP="00E70067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16934"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16934"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насекомы</w:t>
            </w:r>
            <w:r w:rsidR="0091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1693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 половина дня</w:t>
            </w:r>
          </w:p>
          <w:p w:rsidR="00916934" w:rsidRPr="00BD6A4E" w:rsidRDefault="00916934" w:rsidP="00E70067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Путешествие по экологической тропе ДОУ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916934" w:rsidRDefault="00916934" w:rsidP="00E7006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Игра - беседа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«По муравьиной тропе»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6934" w:rsidRPr="00417670" w:rsidRDefault="00916934" w:rsidP="00E70067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Лепка, рисование, аппликация по теме дня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II половина дня</w:t>
            </w:r>
          </w:p>
          <w:p w:rsidR="00916934" w:rsidRPr="00BD6A4E" w:rsidRDefault="00916934" w:rsidP="00E70067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альбома «Природа моего края»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81" w:type="dxa"/>
          </w:tcPr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916934" w:rsidRPr="001B30B4" w:rsidRDefault="00DF6370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  <w:p w:rsidR="00916934" w:rsidRPr="001B30B4" w:rsidRDefault="00916934" w:rsidP="00E700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934" w:rsidRPr="001B30B4" w:rsidTr="00E70067">
        <w:trPr>
          <w:trHeight w:val="480"/>
        </w:trPr>
        <w:tc>
          <w:tcPr>
            <w:tcW w:w="2689" w:type="dxa"/>
          </w:tcPr>
          <w:p w:rsidR="0091693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16.06.</w:t>
            </w:r>
          </w:p>
          <w:p w:rsidR="00916934" w:rsidRPr="00417670" w:rsidRDefault="00916934" w:rsidP="00E70067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птиц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 половина дня</w:t>
            </w:r>
          </w:p>
          <w:p w:rsidR="00916934" w:rsidRPr="00417670" w:rsidRDefault="00916934" w:rsidP="00E70067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Загадки про объекты живого мира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6934" w:rsidRPr="00417670" w:rsidRDefault="00916934" w:rsidP="00E70067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альбомов, фотографий, открыток,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слайдов с изображением 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6934" w:rsidRPr="00417670" w:rsidRDefault="00916934" w:rsidP="00E70067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 о птицах родного края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II половина дня</w:t>
            </w:r>
          </w:p>
          <w:p w:rsidR="0091693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Рисование по замыслу.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Лепка, рисование, аппликация по теме дня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2381" w:type="dxa"/>
          </w:tcPr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едагоги </w:t>
            </w:r>
          </w:p>
          <w:p w:rsidR="00916934" w:rsidRPr="001B30B4" w:rsidRDefault="00DF6370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934" w:rsidRPr="001B30B4" w:rsidTr="00E70067">
        <w:trPr>
          <w:trHeight w:val="295"/>
        </w:trPr>
        <w:tc>
          <w:tcPr>
            <w:tcW w:w="10173" w:type="dxa"/>
            <w:gridSpan w:val="3"/>
          </w:tcPr>
          <w:p w:rsidR="00916934" w:rsidRPr="00E46D10" w:rsidRDefault="00916934" w:rsidP="00E700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               «Неделя искусств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16934" w:rsidRPr="001B30B4" w:rsidTr="00E70067">
        <w:trPr>
          <w:trHeight w:val="418"/>
        </w:trPr>
        <w:tc>
          <w:tcPr>
            <w:tcW w:w="2689" w:type="dxa"/>
          </w:tcPr>
          <w:p w:rsidR="00916934" w:rsidRDefault="00916934" w:rsidP="00E70067">
            <w:pPr>
              <w:shd w:val="clear" w:color="auto" w:fill="FFFFFF" w:themeFill="background1"/>
              <w:spacing w:line="294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19.06.</w:t>
            </w:r>
          </w:p>
          <w:p w:rsidR="00916934" w:rsidRPr="009B29E2" w:rsidRDefault="00DF6370" w:rsidP="00E70067">
            <w:pPr>
              <w:shd w:val="clear" w:color="auto" w:fill="FFFFFF" w:themeFill="background1"/>
              <w:spacing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16934"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отца</w:t>
            </w:r>
          </w:p>
          <w:p w:rsidR="00916934" w:rsidRPr="003F3B17" w:rsidRDefault="00916934" w:rsidP="00E70067">
            <w:pPr>
              <w:shd w:val="clear" w:color="auto" w:fill="FFFFFF" w:themeFill="background1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103" w:type="dxa"/>
          </w:tcPr>
          <w:p w:rsidR="00916934" w:rsidRPr="009B29E2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9E2">
              <w:rPr>
                <w:rFonts w:ascii="Times New Roman" w:hAnsi="Times New Roman" w:cs="Times New Roman"/>
                <w:b/>
                <w:sz w:val="24"/>
                <w:szCs w:val="24"/>
              </w:rPr>
              <w:t>I половина дня</w:t>
            </w:r>
          </w:p>
          <w:p w:rsidR="00916934" w:rsidRPr="00BE565A" w:rsidRDefault="00916934" w:rsidP="00E70067">
            <w:pPr>
              <w:shd w:val="clear" w:color="auto" w:fill="FFFFFF" w:themeFill="background1"/>
              <w:spacing w:line="294" w:lineRule="atLeast"/>
              <w:rPr>
                <w:rFonts w:ascii="Times New Roman" w:hAnsi="Times New Roman" w:cs="Times New Roman"/>
              </w:rPr>
            </w:pPr>
            <w:r w:rsidRPr="00BE565A">
              <w:rPr>
                <w:rFonts w:ascii="Times New Roman" w:hAnsi="Times New Roman" w:cs="Times New Roman"/>
              </w:rPr>
              <w:t xml:space="preserve">- Спортивно-оздоровительная </w:t>
            </w:r>
            <w:proofErr w:type="spellStart"/>
            <w:r w:rsidRPr="00BE565A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BE565A">
              <w:rPr>
                <w:rFonts w:ascii="Times New Roman" w:hAnsi="Times New Roman" w:cs="Times New Roman"/>
              </w:rPr>
              <w:t>-игра «Физкульт-Ура!»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16934" w:rsidRDefault="00916934" w:rsidP="00E70067">
            <w:pPr>
              <w:shd w:val="clear" w:color="auto" w:fill="FFFFFF" w:themeFill="background1"/>
              <w:spacing w:line="294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5A">
              <w:rPr>
                <w:rFonts w:ascii="Times New Roman" w:hAnsi="Times New Roman" w:cs="Times New Roman"/>
                <w:b/>
                <w:sz w:val="24"/>
                <w:szCs w:val="24"/>
              </w:rPr>
              <w:t>II половина дня</w:t>
            </w:r>
          </w:p>
          <w:p w:rsidR="00916934" w:rsidRPr="009B29E2" w:rsidRDefault="00916934" w:rsidP="00E70067">
            <w:pPr>
              <w:shd w:val="clear" w:color="auto" w:fill="FFFFFF" w:themeFill="background1"/>
              <w:spacing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29E2">
              <w:rPr>
                <w:rFonts w:ascii="Times New Roman" w:hAnsi="Times New Roman" w:cs="Times New Roman"/>
                <w:sz w:val="24"/>
                <w:szCs w:val="24"/>
              </w:rPr>
              <w:t>- Рисование «Как мы проводим время дома».</w:t>
            </w:r>
          </w:p>
          <w:p w:rsidR="00916934" w:rsidRPr="00C343F6" w:rsidRDefault="00916934" w:rsidP="00E70067">
            <w:pPr>
              <w:shd w:val="clear" w:color="auto" w:fill="FFFFFF" w:themeFill="background1"/>
              <w:spacing w:line="294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9B29E2">
              <w:rPr>
                <w:rFonts w:ascii="Times New Roman" w:hAnsi="Times New Roman" w:cs="Times New Roman"/>
                <w:sz w:val="24"/>
                <w:szCs w:val="24"/>
              </w:rPr>
              <w:t>_ Чтение сказок, рассказов по данной тематике дня.</w:t>
            </w:r>
          </w:p>
        </w:tc>
        <w:tc>
          <w:tcPr>
            <w:tcW w:w="2381" w:type="dxa"/>
          </w:tcPr>
          <w:p w:rsidR="00916934" w:rsidRPr="001B30B4" w:rsidRDefault="00DF6370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едагоги ДОУ</w:t>
            </w:r>
          </w:p>
        </w:tc>
      </w:tr>
      <w:tr w:rsidR="00916934" w:rsidRPr="001B30B4" w:rsidTr="00E70067">
        <w:trPr>
          <w:trHeight w:val="418"/>
        </w:trPr>
        <w:tc>
          <w:tcPr>
            <w:tcW w:w="2689" w:type="dxa"/>
          </w:tcPr>
          <w:p w:rsidR="00916934" w:rsidRDefault="00916934" w:rsidP="00E70067">
            <w:pPr>
              <w:shd w:val="clear" w:color="auto" w:fill="FFFFFF" w:themeFill="background1"/>
              <w:spacing w:line="294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20.06.</w:t>
            </w:r>
          </w:p>
          <w:p w:rsidR="00916934" w:rsidRPr="00417670" w:rsidRDefault="00DF6370" w:rsidP="00E70067">
            <w:pPr>
              <w:shd w:val="clear" w:color="auto" w:fill="FFFFFF" w:themeFill="background1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нарядного уч</w:t>
            </w:r>
            <w:r w:rsidR="00916934"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астка</w:t>
            </w:r>
            <w:r w:rsidR="00916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 половина дня</w:t>
            </w:r>
          </w:p>
          <w:p w:rsidR="00916934" w:rsidRPr="00417670" w:rsidRDefault="00916934" w:rsidP="00E70067">
            <w:pPr>
              <w:shd w:val="clear" w:color="auto" w:fill="FFFFFF" w:themeFill="background1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Уход за клумбами, труд в саду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6934" w:rsidRPr="00417670" w:rsidRDefault="00916934" w:rsidP="00E70067">
            <w:pPr>
              <w:shd w:val="clear" w:color="auto" w:fill="FFFFFF" w:themeFill="background1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Поделки из природного материала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6934" w:rsidRPr="00417670" w:rsidRDefault="00916934" w:rsidP="00E70067">
            <w:pPr>
              <w:shd w:val="clear" w:color="auto" w:fill="FFFFFF" w:themeFill="background1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Изготовление гербариев</w:t>
            </w:r>
          </w:p>
          <w:p w:rsidR="00916934" w:rsidRPr="00417670" w:rsidRDefault="00916934" w:rsidP="00E70067">
            <w:pPr>
              <w:shd w:val="clear" w:color="auto" w:fill="FFFFFF" w:themeFill="background1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Работа с бросовым материалом и бумагой «Украсим участок»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II половина дня</w:t>
            </w:r>
          </w:p>
          <w:p w:rsidR="00916934" w:rsidRPr="004970D6" w:rsidRDefault="00916934" w:rsidP="00E70067">
            <w:pPr>
              <w:shd w:val="clear" w:color="auto" w:fill="FFFFFF" w:themeFill="background1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Рисование «Краски лета», «Летний пейзаж»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81" w:type="dxa"/>
          </w:tcPr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 </w:t>
            </w:r>
          </w:p>
          <w:p w:rsidR="00916934" w:rsidRPr="001B30B4" w:rsidRDefault="00DF6370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  <w:p w:rsidR="00916934" w:rsidRPr="001B30B4" w:rsidRDefault="00916934" w:rsidP="00E700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934" w:rsidRPr="001B30B4" w:rsidTr="00E70067">
        <w:trPr>
          <w:trHeight w:val="418"/>
        </w:trPr>
        <w:tc>
          <w:tcPr>
            <w:tcW w:w="2689" w:type="dxa"/>
          </w:tcPr>
          <w:p w:rsidR="0091693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21.06.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День осторожного пешехода.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 половина дня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Беседы о правилах поведения на дороге.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II половина дня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Оформление газеты</w:t>
            </w: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дорожного движения».</w:t>
            </w:r>
          </w:p>
        </w:tc>
        <w:tc>
          <w:tcPr>
            <w:tcW w:w="2381" w:type="dxa"/>
          </w:tcPr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916934" w:rsidRPr="001B30B4" w:rsidRDefault="006818B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  <w:p w:rsidR="00916934" w:rsidRPr="001B30B4" w:rsidRDefault="00916934" w:rsidP="00E700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934" w:rsidRPr="001B30B4" w:rsidTr="00E70067">
        <w:trPr>
          <w:trHeight w:val="720"/>
        </w:trPr>
        <w:tc>
          <w:tcPr>
            <w:tcW w:w="2689" w:type="dxa"/>
          </w:tcPr>
          <w:p w:rsidR="00916934" w:rsidRDefault="00916934" w:rsidP="00E70067">
            <w:pPr>
              <w:shd w:val="clear" w:color="auto" w:fill="FFFFFF" w:themeFill="background1"/>
              <w:spacing w:line="294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22.06.</w:t>
            </w:r>
          </w:p>
          <w:p w:rsidR="00916934" w:rsidRDefault="006818B4" w:rsidP="00E70067">
            <w:pPr>
              <w:shd w:val="clear" w:color="auto" w:fill="FFFFFF" w:themeFill="background1"/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16934"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1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Знаем, помним, гордимся!</w:t>
            </w:r>
          </w:p>
          <w:p w:rsidR="00916934" w:rsidRPr="00C343F6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22.06.1941 год – начало </w:t>
            </w:r>
            <w:r w:rsidR="00681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войны с немецкими захватчиками</w:t>
            </w:r>
          </w:p>
        </w:tc>
        <w:tc>
          <w:tcPr>
            <w:tcW w:w="5103" w:type="dxa"/>
          </w:tcPr>
          <w:p w:rsidR="0091693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 половина дня</w:t>
            </w:r>
          </w:p>
          <w:p w:rsidR="00916934" w:rsidRPr="003F3B17" w:rsidRDefault="00916934" w:rsidP="00E70067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презентаций о ВОВ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  <w:p w:rsidR="00916934" w:rsidRDefault="00916934" w:rsidP="00E70067">
            <w:pPr>
              <w:shd w:val="clear" w:color="auto" w:fill="FFFFFF" w:themeFill="background1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С/р игры: «Летчики», «Танкисты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6934" w:rsidRPr="00417670" w:rsidRDefault="00916934" w:rsidP="00E70067">
            <w:pPr>
              <w:shd w:val="clear" w:color="auto" w:fill="FFFFFF" w:themeFill="background1"/>
              <w:spacing w:line="288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Экскурсия к мемориалу, скверу памяти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II половина дня</w:t>
            </w:r>
          </w:p>
          <w:p w:rsidR="00916934" w:rsidRPr="004970D6" w:rsidRDefault="00916934" w:rsidP="00E70067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рисунков для выставки в ДОУ «Знаем, помним, гордимся!»</w:t>
            </w: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70D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381" w:type="dxa"/>
          </w:tcPr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916934" w:rsidRPr="001B30B4" w:rsidRDefault="006818B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934" w:rsidRPr="001B30B4" w:rsidTr="00E70067">
        <w:trPr>
          <w:trHeight w:val="492"/>
        </w:trPr>
        <w:tc>
          <w:tcPr>
            <w:tcW w:w="2689" w:type="dxa"/>
          </w:tcPr>
          <w:p w:rsidR="00916934" w:rsidRDefault="00916934" w:rsidP="00E70067">
            <w:pPr>
              <w:shd w:val="clear" w:color="auto" w:fill="FFFFFF" w:themeFill="background1"/>
              <w:spacing w:line="294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9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3.06.</w:t>
            </w:r>
            <w:r w:rsidRPr="009B29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16934" w:rsidRPr="009B29E2" w:rsidRDefault="00916934" w:rsidP="00E70067">
            <w:pPr>
              <w:shd w:val="clear" w:color="auto" w:fill="FFFFFF" w:themeFill="background1"/>
              <w:spacing w:line="294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9B29E2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музыки</w:t>
            </w:r>
          </w:p>
          <w:p w:rsidR="0091693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16934" w:rsidRPr="009B29E2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9E2">
              <w:rPr>
                <w:rFonts w:ascii="Times New Roman" w:hAnsi="Times New Roman" w:cs="Times New Roman"/>
                <w:b/>
                <w:sz w:val="24"/>
                <w:szCs w:val="24"/>
              </w:rPr>
              <w:t>I половина дня</w:t>
            </w:r>
          </w:p>
          <w:p w:rsidR="00916934" w:rsidRPr="009B29E2" w:rsidRDefault="00916934" w:rsidP="00E70067">
            <w:pPr>
              <w:shd w:val="clear" w:color="auto" w:fill="FFFFFF" w:themeFill="background1"/>
              <w:spacing w:line="294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9B29E2">
              <w:rPr>
                <w:rFonts w:ascii="Times New Roman" w:eastAsia="Times New Roman" w:hAnsi="Times New Roman" w:cs="Times New Roman"/>
                <w:sz w:val="24"/>
                <w:szCs w:val="24"/>
              </w:rPr>
              <w:t>-Хороводы, танцевальные игры «Делай так», «Не делай так»</w:t>
            </w:r>
            <w:r w:rsidRPr="009B29E2">
              <w:rPr>
                <w:rFonts w:ascii="Arial" w:eastAsia="Times New Roman" w:hAnsi="Arial" w:cs="Arial"/>
                <w:sz w:val="21"/>
                <w:szCs w:val="21"/>
              </w:rPr>
              <w:t>.</w:t>
            </w:r>
          </w:p>
          <w:p w:rsidR="00916934" w:rsidRPr="009B29E2" w:rsidRDefault="00916934" w:rsidP="00E70067">
            <w:pPr>
              <w:shd w:val="clear" w:color="auto" w:fill="FFFFFF" w:themeFill="background1"/>
              <w:spacing w:line="294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9B29E2">
              <w:rPr>
                <w:rFonts w:ascii="Times New Roman" w:eastAsia="Times New Roman" w:hAnsi="Times New Roman" w:cs="Times New Roman"/>
                <w:sz w:val="24"/>
                <w:szCs w:val="24"/>
              </w:rPr>
              <w:t>- Слушание «Звуки природы»</w:t>
            </w:r>
          </w:p>
          <w:p w:rsidR="00916934" w:rsidRPr="009B29E2" w:rsidRDefault="00916934" w:rsidP="00E70067">
            <w:pPr>
              <w:shd w:val="clear" w:color="auto" w:fill="FFFFFF" w:themeFill="background1"/>
              <w:spacing w:line="294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9B29E2">
              <w:rPr>
                <w:rFonts w:ascii="Times New Roman" w:eastAsia="Times New Roman" w:hAnsi="Times New Roman" w:cs="Times New Roman"/>
                <w:sz w:val="24"/>
                <w:szCs w:val="24"/>
              </w:rPr>
              <w:t>- Песни «Колокольчик», «Кукушка», «Дождик», «Лесная песенка», «Лето – это красота»</w:t>
            </w:r>
          </w:p>
          <w:p w:rsidR="00916934" w:rsidRPr="009B29E2" w:rsidRDefault="00916934" w:rsidP="00E70067">
            <w:pPr>
              <w:shd w:val="clear" w:color="auto" w:fill="FFFFFF" w:themeFill="background1"/>
              <w:spacing w:line="294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9B29E2">
              <w:rPr>
                <w:rFonts w:ascii="Times New Roman" w:hAnsi="Times New Roman" w:cs="Times New Roman"/>
                <w:b/>
                <w:sz w:val="24"/>
                <w:szCs w:val="24"/>
              </w:rPr>
              <w:t>II половина дня</w:t>
            </w:r>
          </w:p>
          <w:p w:rsidR="00916934" w:rsidRPr="009B29E2" w:rsidRDefault="00916934" w:rsidP="00E70067">
            <w:pPr>
              <w:shd w:val="clear" w:color="auto" w:fill="FFFFFF" w:themeFill="background1"/>
              <w:spacing w:line="294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9B29E2">
              <w:rPr>
                <w:rFonts w:ascii="Times New Roman" w:eastAsia="Times New Roman" w:hAnsi="Times New Roman" w:cs="Times New Roman"/>
                <w:sz w:val="24"/>
                <w:szCs w:val="24"/>
              </w:rPr>
              <w:t>- Рисование на песке</w:t>
            </w:r>
            <w:r w:rsidRPr="009B29E2">
              <w:rPr>
                <w:rFonts w:ascii="Arial" w:eastAsia="Times New Roman" w:hAnsi="Arial" w:cs="Arial"/>
                <w:sz w:val="21"/>
                <w:szCs w:val="21"/>
              </w:rPr>
              <w:t>.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9E2">
              <w:rPr>
                <w:rFonts w:ascii="Times New Roman" w:eastAsia="Times New Roman" w:hAnsi="Times New Roman" w:cs="Times New Roman"/>
                <w:sz w:val="24"/>
                <w:szCs w:val="24"/>
              </w:rPr>
              <w:t>- М/и «Возьми флажок», «Найди пару», «Спой, как тебя зовут».</w:t>
            </w:r>
          </w:p>
        </w:tc>
        <w:tc>
          <w:tcPr>
            <w:tcW w:w="2381" w:type="dxa"/>
          </w:tcPr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916934" w:rsidRPr="001B30B4" w:rsidRDefault="006818B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6934" w:rsidRPr="001B30B4" w:rsidRDefault="00916934" w:rsidP="0091693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89"/>
        <w:gridCol w:w="5244"/>
        <w:gridCol w:w="1979"/>
      </w:tblGrid>
      <w:tr w:rsidR="00916934" w:rsidRPr="001B30B4" w:rsidTr="00E70067">
        <w:trPr>
          <w:trHeight w:val="552"/>
        </w:trPr>
        <w:tc>
          <w:tcPr>
            <w:tcW w:w="9912" w:type="dxa"/>
            <w:gridSpan w:val="3"/>
          </w:tcPr>
          <w:p w:rsidR="00916934" w:rsidRPr="00E46D10" w:rsidRDefault="00916934" w:rsidP="00E700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Pr="00417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«Неделя занимательных превращений»</w:t>
            </w:r>
          </w:p>
        </w:tc>
      </w:tr>
      <w:tr w:rsidR="00916934" w:rsidRPr="001B30B4" w:rsidTr="00E70067">
        <w:trPr>
          <w:trHeight w:val="624"/>
        </w:trPr>
        <w:tc>
          <w:tcPr>
            <w:tcW w:w="2689" w:type="dxa"/>
          </w:tcPr>
          <w:p w:rsidR="00916934" w:rsidRDefault="00916934" w:rsidP="00E70067">
            <w:pPr>
              <w:shd w:val="clear" w:color="auto" w:fill="FFFFFF" w:themeFill="background1"/>
              <w:spacing w:line="294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26.06.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16934" w:rsidRPr="00417670" w:rsidRDefault="00916934" w:rsidP="006818B4">
            <w:pPr>
              <w:shd w:val="clear" w:color="auto" w:fill="FFFFFF" w:themeFill="background1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Друзья </w:t>
            </w:r>
            <w:r w:rsidR="0068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индейцы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91693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 половина дня</w:t>
            </w:r>
          </w:p>
          <w:p w:rsidR="00916934" w:rsidRDefault="00916934" w:rsidP="00E70067">
            <w:pPr>
              <w:shd w:val="clear" w:color="auto" w:fill="FFFFFF" w:themeFill="background1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мультфильмов из серии "Приключения </w:t>
            </w:r>
            <w:proofErr w:type="spellStart"/>
            <w:r w:rsidRPr="001670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Болека</w:t>
            </w:r>
            <w:proofErr w:type="spellEnd"/>
            <w:r w:rsidRPr="0016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670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16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1670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Лелека</w:t>
            </w:r>
            <w:proofErr w:type="spellEnd"/>
            <w:r w:rsidRPr="0016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":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«Индейский трофей», «Индейский идол»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6934" w:rsidRPr="00417670" w:rsidRDefault="00916934" w:rsidP="00E70067">
            <w:pPr>
              <w:shd w:val="clear" w:color="auto" w:fill="FFFFFF" w:themeFill="background1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-П/и: «Учимся бросать лассо – ловим буйвола», «Мы охотимся на пуму», «Земля, вода, огонь, воздух» - с мячом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II половина дня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Эстафета «Индейцы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лучшие наездники».</w:t>
            </w:r>
          </w:p>
        </w:tc>
        <w:tc>
          <w:tcPr>
            <w:tcW w:w="1979" w:type="dxa"/>
          </w:tcPr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818B4">
              <w:rPr>
                <w:rFonts w:ascii="Times New Roman" w:hAnsi="Times New Roman" w:cs="Times New Roman"/>
                <w:sz w:val="24"/>
                <w:szCs w:val="24"/>
              </w:rPr>
              <w:t>едагоги ДОУ</w:t>
            </w:r>
          </w:p>
        </w:tc>
      </w:tr>
      <w:tr w:rsidR="00916934" w:rsidRPr="001B30B4" w:rsidTr="00E70067">
        <w:trPr>
          <w:trHeight w:val="624"/>
        </w:trPr>
        <w:tc>
          <w:tcPr>
            <w:tcW w:w="2689" w:type="dxa"/>
          </w:tcPr>
          <w:p w:rsidR="00916934" w:rsidRDefault="00916934" w:rsidP="00E70067">
            <w:pPr>
              <w:shd w:val="clear" w:color="auto" w:fill="FFFFFF" w:themeFill="background1"/>
              <w:spacing w:line="294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27.06.</w:t>
            </w:r>
          </w:p>
          <w:p w:rsidR="00916934" w:rsidRPr="005E6759" w:rsidRDefault="00916934" w:rsidP="00E70067">
            <w:pPr>
              <w:shd w:val="clear" w:color="auto" w:fill="FFFFFF" w:themeFill="background1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Джунгли зовут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934" w:rsidRPr="001B30B4" w:rsidRDefault="00916934" w:rsidP="00E700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91693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 половина дня</w:t>
            </w:r>
          </w:p>
          <w:p w:rsidR="00916934" w:rsidRPr="00417670" w:rsidRDefault="00916934" w:rsidP="00E70067">
            <w:pPr>
              <w:shd w:val="clear" w:color="auto" w:fill="FFFFFF" w:themeFill="background1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Зарядка «Забавные животные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916934" w:rsidRPr="00417670" w:rsidRDefault="00916934" w:rsidP="00E70067">
            <w:pPr>
              <w:shd w:val="clear" w:color="auto" w:fill="FFFFFF" w:themeFill="background1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-Беседа «Интересные факты о животных жарких стран», «Зачем тигру полоски, а жирафу пятна»</w:t>
            </w:r>
          </w:p>
          <w:p w:rsidR="00916934" w:rsidRPr="00417670" w:rsidRDefault="00916934" w:rsidP="00E70067">
            <w:pPr>
              <w:shd w:val="clear" w:color="auto" w:fill="FFFFFF" w:themeFill="background1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Д/и «Животные и их детеныши», «Поможем директору зоопарка», «Кто это», «Кто живет в пустыне».</w:t>
            </w:r>
          </w:p>
          <w:p w:rsidR="00916934" w:rsidRPr="00417670" w:rsidRDefault="00916934" w:rsidP="00E70067">
            <w:pPr>
              <w:shd w:val="clear" w:color="auto" w:fill="FFFFFF" w:themeFill="background1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-Чтение: Н.И. Сладков «Разноцветная земля. Пустыня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«</w:t>
            </w:r>
            <w:proofErr w:type="spellStart"/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Песчанкин</w:t>
            </w:r>
            <w:proofErr w:type="spellEnd"/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дом. Черепаха. Разговоры в песках.»,</w:t>
            </w:r>
          </w:p>
          <w:p w:rsidR="00916934" w:rsidRPr="005E6759" w:rsidRDefault="00916934" w:rsidP="00E70067">
            <w:pPr>
              <w:shd w:val="clear" w:color="auto" w:fill="FFFFFF" w:themeFill="background1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1767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  <w:r w:rsidR="0068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Киплинг «Откуда у верблюда горб» и др.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 половина дня</w:t>
            </w:r>
          </w:p>
          <w:p w:rsidR="00916934" w:rsidRPr="005E6759" w:rsidRDefault="00916934" w:rsidP="00E70067">
            <w:pPr>
              <w:shd w:val="clear" w:color="auto" w:fill="FFFFFF" w:themeFill="background1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E67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-Сюжетно – ролевая игра «Мы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E67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5E67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Маугли</w:t>
            </w:r>
            <w:proofErr w:type="spellEnd"/>
            <w:r w:rsidRPr="005E67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Приключения в джунглях».</w:t>
            </w:r>
          </w:p>
        </w:tc>
        <w:tc>
          <w:tcPr>
            <w:tcW w:w="1979" w:type="dxa"/>
          </w:tcPr>
          <w:p w:rsidR="00916934" w:rsidRPr="001B30B4" w:rsidRDefault="006818B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 ДОУ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34" w:rsidRPr="001B30B4" w:rsidRDefault="00916934" w:rsidP="00E700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934" w:rsidRPr="001B30B4" w:rsidTr="00E70067">
        <w:trPr>
          <w:trHeight w:val="600"/>
        </w:trPr>
        <w:tc>
          <w:tcPr>
            <w:tcW w:w="2689" w:type="dxa"/>
          </w:tcPr>
          <w:p w:rsidR="00916934" w:rsidRDefault="00916934" w:rsidP="00E70067">
            <w:pPr>
              <w:shd w:val="clear" w:color="auto" w:fill="FFFFFF" w:themeFill="background1"/>
              <w:spacing w:line="294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28.06.</w:t>
            </w:r>
          </w:p>
          <w:p w:rsidR="00916934" w:rsidRPr="001B30B4" w:rsidRDefault="00916934" w:rsidP="00E70067">
            <w:pPr>
              <w:shd w:val="clear" w:color="auto" w:fill="FFFFFF" w:themeFill="background1"/>
              <w:spacing w:line="294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Cs/>
                <w:sz w:val="24"/>
                <w:szCs w:val="24"/>
              </w:rPr>
              <w:t>День 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супергероя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91693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 половина дня</w:t>
            </w:r>
          </w:p>
          <w:p w:rsidR="00916934" w:rsidRPr="00417670" w:rsidRDefault="00916934" w:rsidP="00E70067">
            <w:pPr>
              <w:shd w:val="clear" w:color="auto" w:fill="FFFFFF" w:themeFill="background1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-Зарядка с человеком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пауком</w:t>
            </w:r>
          </w:p>
          <w:p w:rsidR="00916934" w:rsidRDefault="00916934" w:rsidP="00E70067">
            <w:pPr>
              <w:shd w:val="clear" w:color="auto" w:fill="FFFFFF" w:themeFill="background1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Конкурс «Путешествие по небоскребу»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16934" w:rsidRDefault="00916934" w:rsidP="00E70067">
            <w:pPr>
              <w:shd w:val="clear" w:color="auto" w:fill="FFFFFF" w:themeFill="background1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-Полоса препятствий. </w:t>
            </w:r>
          </w:p>
          <w:p w:rsidR="00916934" w:rsidRPr="001670DA" w:rsidRDefault="00916934" w:rsidP="00E70067">
            <w:pPr>
              <w:shd w:val="clear" w:color="auto" w:fill="FFFFFF" w:themeFill="background1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1767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-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Посвящение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супергерои. Дети получают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супер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геройские</w:t>
            </w:r>
            <w:proofErr w:type="spellEnd"/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имена и рисуют медали.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с мячом.</w:t>
            </w:r>
          </w:p>
        </w:tc>
        <w:tc>
          <w:tcPr>
            <w:tcW w:w="1979" w:type="dxa"/>
          </w:tcPr>
          <w:p w:rsidR="00916934" w:rsidRPr="001B30B4" w:rsidRDefault="006818B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  <w:p w:rsidR="00916934" w:rsidRPr="001B30B4" w:rsidRDefault="00916934" w:rsidP="00E700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934" w:rsidRPr="001B30B4" w:rsidTr="00E70067">
        <w:trPr>
          <w:trHeight w:val="600"/>
        </w:trPr>
        <w:tc>
          <w:tcPr>
            <w:tcW w:w="2689" w:type="dxa"/>
          </w:tcPr>
          <w:p w:rsidR="00916934" w:rsidRDefault="006818B4" w:rsidP="00E70067">
            <w:pPr>
              <w:shd w:val="clear" w:color="auto" w:fill="FFFFFF" w:themeFill="background1"/>
              <w:spacing w:line="294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29.06.</w:t>
            </w:r>
          </w:p>
          <w:p w:rsidR="00916934" w:rsidRPr="00D11271" w:rsidRDefault="00916934" w:rsidP="006818B4">
            <w:pPr>
              <w:pStyle w:val="7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  <w:color w:val="181818"/>
              </w:rPr>
            </w:pPr>
            <w:r w:rsidRPr="00D11271">
              <w:rPr>
                <w:rStyle w:val="a00"/>
                <w:bCs/>
                <w:color w:val="181818"/>
              </w:rPr>
              <w:t>«Мир красок и карандаша»</w:t>
            </w:r>
          </w:p>
          <w:p w:rsidR="00916934" w:rsidRPr="00F245CE" w:rsidRDefault="00916934" w:rsidP="00E70067">
            <w:pPr>
              <w:shd w:val="clear" w:color="auto" w:fill="FFFFFF" w:themeFill="background1"/>
              <w:spacing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91693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 половина дня</w:t>
            </w:r>
          </w:p>
          <w:p w:rsidR="00916934" w:rsidRPr="00D11271" w:rsidRDefault="00916934" w:rsidP="00E70067">
            <w:pPr>
              <w:pStyle w:val="7"/>
              <w:shd w:val="clear" w:color="auto" w:fill="FFFFFF" w:themeFill="background1"/>
              <w:spacing w:before="0" w:beforeAutospacing="0" w:after="0" w:afterAutospacing="0"/>
              <w:ind w:left="60"/>
              <w:rPr>
                <w:rFonts w:ascii="Arial" w:hAnsi="Arial" w:cs="Arial"/>
                <w:color w:val="181818"/>
              </w:rPr>
            </w:pPr>
            <w:r w:rsidRPr="00D11271">
              <w:rPr>
                <w:rStyle w:val="10"/>
                <w:color w:val="181818"/>
              </w:rPr>
              <w:t>Разгадывание и загадывание загадок.</w:t>
            </w:r>
          </w:p>
          <w:p w:rsidR="00916934" w:rsidRPr="00D11271" w:rsidRDefault="00916934" w:rsidP="00E70067">
            <w:pPr>
              <w:pStyle w:val="7"/>
              <w:shd w:val="clear" w:color="auto" w:fill="FFFFFF" w:themeFill="background1"/>
              <w:spacing w:before="0" w:beforeAutospacing="0" w:after="0" w:afterAutospacing="0"/>
              <w:ind w:left="60"/>
              <w:rPr>
                <w:rStyle w:val="10"/>
                <w:color w:val="181818"/>
              </w:rPr>
            </w:pPr>
            <w:r w:rsidRPr="00D11271">
              <w:rPr>
                <w:rStyle w:val="10"/>
                <w:color w:val="181818"/>
              </w:rPr>
              <w:t>Мастерская «Юного художника» - по выбору педагога.</w:t>
            </w:r>
          </w:p>
          <w:p w:rsidR="00916934" w:rsidRPr="00D11271" w:rsidRDefault="00916934" w:rsidP="00E70067">
            <w:pPr>
              <w:pStyle w:val="7"/>
              <w:shd w:val="clear" w:color="auto" w:fill="FFFFFF" w:themeFill="background1"/>
              <w:spacing w:before="0" w:beforeAutospacing="0" w:after="0" w:afterAutospacing="0"/>
              <w:ind w:left="60"/>
              <w:rPr>
                <w:rStyle w:val="10"/>
                <w:color w:val="181818"/>
              </w:rPr>
            </w:pPr>
            <w:r w:rsidRPr="00D11271">
              <w:rPr>
                <w:rStyle w:val="10"/>
                <w:color w:val="181818"/>
              </w:rPr>
              <w:t>- Развивающее упражнение «Узнаем характер героя по контурному рисунку»</w:t>
            </w:r>
          </w:p>
          <w:p w:rsidR="00916934" w:rsidRPr="00D11271" w:rsidRDefault="00916934" w:rsidP="00E70067">
            <w:pPr>
              <w:pStyle w:val="7"/>
              <w:shd w:val="clear" w:color="auto" w:fill="FFFFFF" w:themeFill="background1"/>
              <w:spacing w:before="0" w:beforeAutospacing="0" w:after="0" w:afterAutospacing="0"/>
              <w:ind w:left="60"/>
              <w:rPr>
                <w:rFonts w:ascii="Arial" w:hAnsi="Arial" w:cs="Arial"/>
                <w:color w:val="181818"/>
              </w:rPr>
            </w:pPr>
            <w:r w:rsidRPr="00D11271">
              <w:rPr>
                <w:rStyle w:val="10"/>
                <w:color w:val="181818"/>
              </w:rPr>
              <w:t>-показать детям возможности контурной линии при изображении характера героев, развивать воображение, фантазию, творчество.</w:t>
            </w:r>
          </w:p>
          <w:p w:rsidR="00916934" w:rsidRPr="00D11271" w:rsidRDefault="00916934" w:rsidP="00E70067">
            <w:pPr>
              <w:pStyle w:val="7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  <w:color w:val="181818"/>
              </w:rPr>
            </w:pPr>
            <w:r w:rsidRPr="00D11271">
              <w:rPr>
                <w:rStyle w:val="10"/>
                <w:color w:val="181818"/>
              </w:rPr>
              <w:t>Подвижная игра «Сделай фигуру» (по принципу «Море волнуется раз...»).</w:t>
            </w:r>
          </w:p>
          <w:p w:rsidR="00916934" w:rsidRPr="00D11271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27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D112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11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916934" w:rsidRPr="00D11271" w:rsidRDefault="00916934" w:rsidP="00E70067">
            <w:pPr>
              <w:pStyle w:val="7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  <w:color w:val="181818"/>
              </w:rPr>
            </w:pPr>
            <w:r w:rsidRPr="00D11271">
              <w:rPr>
                <w:rStyle w:val="10"/>
                <w:color w:val="181818"/>
              </w:rPr>
              <w:t>Подвижная игра «Сделай фигуру» (по принципу «Море волнуется раз...»).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916934" w:rsidRPr="001B30B4" w:rsidTr="00E70067">
        <w:trPr>
          <w:trHeight w:val="998"/>
        </w:trPr>
        <w:tc>
          <w:tcPr>
            <w:tcW w:w="2689" w:type="dxa"/>
          </w:tcPr>
          <w:p w:rsidR="00916934" w:rsidRDefault="00916934" w:rsidP="00E70067">
            <w:pPr>
              <w:shd w:val="clear" w:color="auto" w:fill="FFFFFF" w:themeFill="background1"/>
              <w:spacing w:line="294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AA4ED0">
              <w:rPr>
                <w:rFonts w:ascii="Times New Roman" w:hAnsi="Times New Roman" w:cs="Times New Roman"/>
                <w:b/>
                <w:sz w:val="24"/>
                <w:szCs w:val="24"/>
              </w:rPr>
              <w:t>.07.</w:t>
            </w:r>
          </w:p>
          <w:p w:rsidR="00916934" w:rsidRPr="00AA4ED0" w:rsidRDefault="006818B4" w:rsidP="00E70067">
            <w:pPr>
              <w:shd w:val="clear" w:color="auto" w:fill="FFFFFF" w:themeFill="background1"/>
              <w:spacing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игр</w:t>
            </w:r>
          </w:p>
          <w:p w:rsidR="00916934" w:rsidRPr="00AA4ED0" w:rsidRDefault="00916934" w:rsidP="00E70067">
            <w:pPr>
              <w:shd w:val="clear" w:color="auto" w:fill="FFFFFF" w:themeFill="background1"/>
              <w:spacing w:line="294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916934" w:rsidRPr="00AA4ED0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ED0">
              <w:rPr>
                <w:rFonts w:ascii="Times New Roman" w:hAnsi="Times New Roman" w:cs="Times New Roman"/>
                <w:b/>
                <w:sz w:val="24"/>
                <w:szCs w:val="24"/>
              </w:rPr>
              <w:t>I половина дня</w:t>
            </w:r>
          </w:p>
          <w:p w:rsidR="00916934" w:rsidRPr="00AA4ED0" w:rsidRDefault="00916934" w:rsidP="00E70067">
            <w:pPr>
              <w:shd w:val="clear" w:color="auto" w:fill="FFFFFF" w:themeFill="background1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ED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AA4ED0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AA4ED0">
              <w:rPr>
                <w:rFonts w:ascii="Times New Roman" w:hAnsi="Times New Roman" w:cs="Times New Roman"/>
              </w:rPr>
              <w:t xml:space="preserve"> – игра по ПДД «По следам Маши и Медведя». </w:t>
            </w:r>
          </w:p>
          <w:p w:rsidR="00916934" w:rsidRPr="00AA4ED0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ED0">
              <w:rPr>
                <w:rFonts w:ascii="Times New Roman" w:hAnsi="Times New Roman" w:cs="Times New Roman"/>
                <w:b/>
                <w:sz w:val="24"/>
                <w:szCs w:val="24"/>
              </w:rPr>
              <w:t>II половина дня</w:t>
            </w:r>
          </w:p>
          <w:p w:rsidR="00916934" w:rsidRPr="00AA4ED0" w:rsidRDefault="00916934" w:rsidP="00E70067">
            <w:pPr>
              <w:shd w:val="clear" w:color="auto" w:fill="FFFFFF" w:themeFill="background1"/>
              <w:spacing w:line="294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AA4ED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A4E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Рисование по данной тематике.</w:t>
            </w:r>
          </w:p>
        </w:tc>
        <w:tc>
          <w:tcPr>
            <w:tcW w:w="1979" w:type="dxa"/>
          </w:tcPr>
          <w:p w:rsidR="00916934" w:rsidRPr="00AA4ED0" w:rsidRDefault="006818B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916934" w:rsidRPr="001B30B4" w:rsidTr="00E70067">
        <w:trPr>
          <w:trHeight w:val="998"/>
        </w:trPr>
        <w:tc>
          <w:tcPr>
            <w:tcW w:w="2689" w:type="dxa"/>
          </w:tcPr>
          <w:p w:rsidR="00916934" w:rsidRDefault="00916934" w:rsidP="00E70067">
            <w:pPr>
              <w:shd w:val="clear" w:color="auto" w:fill="FFFFFF" w:themeFill="background1"/>
              <w:spacing w:line="294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916934" w:rsidRDefault="00916934" w:rsidP="00E700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B82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  <w:r w:rsidRPr="009B29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16934" w:rsidRPr="00AA4ED0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 </w:t>
            </w:r>
            <w:r w:rsidR="006818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17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«Неделя путешествий»</w:t>
            </w:r>
          </w:p>
        </w:tc>
        <w:tc>
          <w:tcPr>
            <w:tcW w:w="1979" w:type="dxa"/>
          </w:tcPr>
          <w:p w:rsidR="00916934" w:rsidRPr="00AA4ED0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934" w:rsidRPr="001B30B4" w:rsidTr="00E70067">
        <w:trPr>
          <w:trHeight w:val="516"/>
        </w:trPr>
        <w:tc>
          <w:tcPr>
            <w:tcW w:w="2689" w:type="dxa"/>
          </w:tcPr>
          <w:p w:rsidR="00916934" w:rsidRDefault="00916934" w:rsidP="00E70067">
            <w:pPr>
              <w:shd w:val="clear" w:color="auto" w:fill="FFFFFF" w:themeFill="background1"/>
              <w:spacing w:line="294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1C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631C2">
              <w:rPr>
                <w:rFonts w:ascii="Times New Roman" w:hAnsi="Times New Roman" w:cs="Times New Roman"/>
                <w:b/>
                <w:sz w:val="24"/>
                <w:szCs w:val="24"/>
              </w:rPr>
              <w:t>.07.</w:t>
            </w:r>
          </w:p>
          <w:p w:rsidR="00916934" w:rsidRPr="00B631C2" w:rsidRDefault="00916934" w:rsidP="00E70067">
            <w:pPr>
              <w:shd w:val="clear" w:color="auto" w:fill="FFFFFF" w:themeFill="background1"/>
              <w:spacing w:line="294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B63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31C2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веселого пирата</w:t>
            </w:r>
          </w:p>
          <w:p w:rsidR="0091693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16934" w:rsidRPr="00B631C2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44" w:type="dxa"/>
          </w:tcPr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 половина дня</w:t>
            </w:r>
          </w:p>
          <w:p w:rsidR="00916934" w:rsidRPr="00B631C2" w:rsidRDefault="00916934" w:rsidP="00E70067">
            <w:pPr>
              <w:shd w:val="clear" w:color="auto" w:fill="FFFFFF" w:themeFill="background1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1C2">
              <w:rPr>
                <w:rFonts w:ascii="Times New Roman" w:eastAsia="Times New Roman" w:hAnsi="Times New Roman" w:cs="Times New Roman"/>
                <w:sz w:val="24"/>
                <w:szCs w:val="24"/>
              </w:rPr>
              <w:t>- Беседа «На чем плавал человек».</w:t>
            </w:r>
          </w:p>
          <w:p w:rsidR="00916934" w:rsidRPr="00B631C2" w:rsidRDefault="00916934" w:rsidP="00E70067">
            <w:pPr>
              <w:shd w:val="clear" w:color="auto" w:fill="FFFFFF" w:themeFill="background1"/>
              <w:spacing w:line="294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B631C2">
              <w:rPr>
                <w:rFonts w:ascii="Times New Roman" w:eastAsia="Times New Roman" w:hAnsi="Times New Roman" w:cs="Times New Roman"/>
                <w:sz w:val="24"/>
                <w:szCs w:val="24"/>
              </w:rPr>
              <w:t>- «Мостик» конструирование из подручного материала.</w:t>
            </w:r>
          </w:p>
          <w:p w:rsidR="00916934" w:rsidRPr="00B631C2" w:rsidRDefault="00916934" w:rsidP="00E70067">
            <w:pPr>
              <w:shd w:val="clear" w:color="auto" w:fill="FFFFFF" w:themeFill="background1"/>
              <w:spacing w:line="294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B63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631C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631C2">
              <w:rPr>
                <w:rFonts w:ascii="Times New Roman" w:eastAsia="Times New Roman" w:hAnsi="Times New Roman" w:cs="Times New Roman"/>
                <w:sz w:val="24"/>
                <w:szCs w:val="24"/>
              </w:rPr>
              <w:t>/и: «Море волнуется», «Чей дальше» - с мячом», «Прятки», Не разлей воду».</w:t>
            </w:r>
          </w:p>
          <w:p w:rsidR="00916934" w:rsidRPr="00B631C2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1C2">
              <w:rPr>
                <w:rFonts w:ascii="Times New Roman" w:hAnsi="Times New Roman" w:cs="Times New Roman"/>
                <w:b/>
                <w:sz w:val="24"/>
                <w:szCs w:val="24"/>
              </w:rPr>
              <w:t>II половина дня</w:t>
            </w:r>
          </w:p>
          <w:p w:rsidR="00916934" w:rsidRPr="00C343F6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1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631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Развлечение «В морском царстве, в подводном государстве».</w:t>
            </w:r>
          </w:p>
        </w:tc>
        <w:tc>
          <w:tcPr>
            <w:tcW w:w="1979" w:type="dxa"/>
          </w:tcPr>
          <w:p w:rsidR="00916934" w:rsidRPr="00B631C2" w:rsidRDefault="006818B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  <w:p w:rsidR="00916934" w:rsidRPr="00B631C2" w:rsidRDefault="00916934" w:rsidP="00E700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16934" w:rsidRPr="001B30B4" w:rsidTr="00E70067">
        <w:trPr>
          <w:trHeight w:val="276"/>
        </w:trPr>
        <w:tc>
          <w:tcPr>
            <w:tcW w:w="2689" w:type="dxa"/>
          </w:tcPr>
          <w:p w:rsidR="00916934" w:rsidRDefault="00916934" w:rsidP="00E70067">
            <w:pPr>
              <w:shd w:val="clear" w:color="auto" w:fill="FFFFFF" w:themeFill="background1"/>
              <w:spacing w:line="294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04.07.</w:t>
            </w:r>
          </w:p>
          <w:p w:rsidR="00916934" w:rsidRPr="00580407" w:rsidRDefault="006818B4" w:rsidP="00E70067">
            <w:pPr>
              <w:shd w:val="clear" w:color="auto" w:fill="FFFFFF" w:themeFill="background1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16934"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Путешествие в космо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 половина дня</w:t>
            </w:r>
          </w:p>
          <w:p w:rsidR="00916934" w:rsidRDefault="00916934" w:rsidP="00E70067">
            <w:pPr>
              <w:shd w:val="clear" w:color="auto" w:fill="FFFFFF" w:themeFill="background1"/>
              <w:spacing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Д/и 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«Еда для космонавта»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6934" w:rsidRPr="0085078A" w:rsidRDefault="00916934" w:rsidP="00E70067">
            <w:pPr>
              <w:shd w:val="clear" w:color="auto" w:fill="FFFFFF" w:themeFill="background1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-Рисование, лепка, аппликация «Лунный пейзаж», «Звезды», «Ночное небо», «Космос», «Ракета»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  <w:p w:rsidR="00916934" w:rsidRPr="00417670" w:rsidRDefault="00916934" w:rsidP="00E70067">
            <w:pPr>
              <w:shd w:val="clear" w:color="auto" w:fill="FFFFFF" w:themeFill="background1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Отгадывание загадок по теме.</w:t>
            </w:r>
          </w:p>
          <w:p w:rsidR="0091693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 половина дня</w:t>
            </w:r>
          </w:p>
          <w:p w:rsidR="00916934" w:rsidRPr="0085078A" w:rsidRDefault="00916934" w:rsidP="00E7006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Познавательная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«Космос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79" w:type="dxa"/>
          </w:tcPr>
          <w:p w:rsidR="00916934" w:rsidRPr="001B30B4" w:rsidRDefault="006818B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  <w:p w:rsidR="00916934" w:rsidRPr="001B30B4" w:rsidRDefault="00916934" w:rsidP="00E700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934" w:rsidRPr="001B30B4" w:rsidTr="00E70067">
        <w:trPr>
          <w:trHeight w:val="504"/>
        </w:trPr>
        <w:tc>
          <w:tcPr>
            <w:tcW w:w="2689" w:type="dxa"/>
          </w:tcPr>
          <w:p w:rsidR="00916934" w:rsidRDefault="00916934" w:rsidP="00E70067">
            <w:pPr>
              <w:shd w:val="clear" w:color="auto" w:fill="FFFFFF" w:themeFill="background1"/>
              <w:spacing w:line="29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05.07.</w:t>
            </w:r>
          </w:p>
          <w:p w:rsidR="00916934" w:rsidRPr="00417670" w:rsidRDefault="00916934" w:rsidP="006818B4">
            <w:pPr>
              <w:shd w:val="clear" w:color="auto" w:fill="FFFFFF" w:themeFill="background1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Путешествие в мир природы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 половина дня</w:t>
            </w:r>
          </w:p>
          <w:p w:rsidR="00916934" w:rsidRDefault="00916934" w:rsidP="00E70067">
            <w:pPr>
              <w:shd w:val="clear" w:color="auto" w:fill="FFFFFF" w:themeFill="background1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флорой и фауной Африки.</w:t>
            </w:r>
          </w:p>
          <w:p w:rsidR="00916934" w:rsidRPr="0085078A" w:rsidRDefault="00916934" w:rsidP="00E70067">
            <w:pPr>
              <w:shd w:val="clear" w:color="auto" w:fill="FFFFFF" w:themeFill="background1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Беседа с рассматриванием картинок по данной теме.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II половина дня</w:t>
            </w:r>
          </w:p>
          <w:p w:rsidR="00916934" w:rsidRPr="0085078A" w:rsidRDefault="00916934" w:rsidP="00E70067">
            <w:pPr>
              <w:shd w:val="clear" w:color="auto" w:fill="FFFFFF" w:themeFill="background1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B30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1B30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Развлечение для детей 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«Я возьму с собой в дорогу»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1979" w:type="dxa"/>
          </w:tcPr>
          <w:p w:rsidR="00916934" w:rsidRPr="001B30B4" w:rsidRDefault="006818B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  <w:p w:rsidR="00916934" w:rsidRPr="001B30B4" w:rsidRDefault="00916934" w:rsidP="00E700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934" w:rsidRPr="001B30B4" w:rsidTr="00E70067">
        <w:trPr>
          <w:trHeight w:val="504"/>
        </w:trPr>
        <w:tc>
          <w:tcPr>
            <w:tcW w:w="2689" w:type="dxa"/>
          </w:tcPr>
          <w:p w:rsidR="00916934" w:rsidRDefault="00916934" w:rsidP="00E70067">
            <w:pPr>
              <w:shd w:val="clear" w:color="auto" w:fill="FFFFFF" w:themeFill="background1"/>
              <w:spacing w:line="294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F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E3CF2">
              <w:rPr>
                <w:rFonts w:ascii="Times New Roman" w:hAnsi="Times New Roman" w:cs="Times New Roman"/>
                <w:b/>
                <w:sz w:val="24"/>
                <w:szCs w:val="24"/>
              </w:rPr>
              <w:t>.07.</w:t>
            </w:r>
          </w:p>
          <w:p w:rsidR="00916934" w:rsidRPr="003B08A8" w:rsidRDefault="00916934" w:rsidP="00E70067">
            <w:pPr>
              <w:shd w:val="clear" w:color="auto" w:fill="FFFFFF" w:themeFill="background1"/>
              <w:spacing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Нептуна</w:t>
            </w:r>
          </w:p>
          <w:p w:rsidR="00916934" w:rsidRPr="00DE3CF2" w:rsidRDefault="00916934" w:rsidP="00E70067">
            <w:pPr>
              <w:shd w:val="clear" w:color="auto" w:fill="FFFFFF" w:themeFill="background1"/>
              <w:spacing w:line="294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 половина дня</w:t>
            </w:r>
          </w:p>
          <w:p w:rsidR="0091693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Развлечение для воспитанников </w:t>
            </w: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«Праздник Нептуна»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Беседа о традициях праздника.</w:t>
            </w:r>
          </w:p>
          <w:p w:rsidR="00916934" w:rsidRPr="00405B30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Игры с водой на прогулке.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II половина дня</w:t>
            </w:r>
          </w:p>
          <w:p w:rsidR="00916934" w:rsidRPr="00902C7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Рисование мелом на асфальте</w:t>
            </w: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 «Водные жители».</w:t>
            </w:r>
          </w:p>
        </w:tc>
        <w:tc>
          <w:tcPr>
            <w:tcW w:w="1979" w:type="dxa"/>
          </w:tcPr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</w:tc>
      </w:tr>
      <w:tr w:rsidR="00916934" w:rsidRPr="001B30B4" w:rsidTr="00E70067">
        <w:trPr>
          <w:trHeight w:val="528"/>
        </w:trPr>
        <w:tc>
          <w:tcPr>
            <w:tcW w:w="2689" w:type="dxa"/>
          </w:tcPr>
          <w:p w:rsidR="006818B4" w:rsidRDefault="006818B4" w:rsidP="00E70067">
            <w:pPr>
              <w:shd w:val="clear" w:color="auto" w:fill="FFFFFF" w:themeFill="background1"/>
              <w:spacing w:line="294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07.07.</w:t>
            </w:r>
          </w:p>
          <w:p w:rsidR="00916934" w:rsidRDefault="00916934" w:rsidP="00E70067">
            <w:pPr>
              <w:shd w:val="clear" w:color="auto" w:fill="FFFFFF" w:themeFill="background1"/>
              <w:spacing w:line="294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E3CF2">
              <w:rPr>
                <w:rFonts w:ascii="Times New Roman" w:hAnsi="Times New Roman" w:cs="Times New Roman"/>
                <w:sz w:val="24"/>
                <w:szCs w:val="24"/>
              </w:rPr>
              <w:t>Всероссийский день семьи, любви и верности.</w:t>
            </w:r>
            <w:r w:rsidRPr="00B631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916934" w:rsidRPr="00DE3CF2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F2">
              <w:rPr>
                <w:rFonts w:ascii="Times New Roman" w:hAnsi="Times New Roman" w:cs="Times New Roman"/>
                <w:b/>
                <w:sz w:val="24"/>
                <w:szCs w:val="24"/>
              </w:rPr>
              <w:t>I половина дня</w:t>
            </w:r>
          </w:p>
          <w:p w:rsidR="00916934" w:rsidRPr="00DE3CF2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E3CF2">
              <w:rPr>
                <w:rFonts w:ascii="Times New Roman" w:hAnsi="Times New Roman" w:cs="Times New Roman"/>
                <w:sz w:val="24"/>
                <w:szCs w:val="24"/>
              </w:rPr>
              <w:t>- Беседы на темы: «Семья-это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ачит Мы</w:t>
            </w:r>
            <w:r w:rsidRPr="00DE3CF2">
              <w:rPr>
                <w:rFonts w:ascii="Times New Roman" w:hAnsi="Times New Roman" w:cs="Times New Roman"/>
                <w:sz w:val="24"/>
                <w:szCs w:val="24"/>
              </w:rPr>
              <w:t xml:space="preserve"> вместе», «Неразлучная семья», «Вся семья вместе и душа на месте».</w:t>
            </w:r>
          </w:p>
          <w:p w:rsidR="00916934" w:rsidRPr="00DE3CF2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F2">
              <w:rPr>
                <w:rFonts w:ascii="Times New Roman" w:hAnsi="Times New Roman" w:cs="Times New Roman"/>
                <w:b/>
                <w:sz w:val="24"/>
                <w:szCs w:val="24"/>
              </w:rPr>
              <w:t>II половина дня</w:t>
            </w:r>
          </w:p>
          <w:p w:rsidR="00916934" w:rsidRPr="00DE3CF2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F2">
              <w:rPr>
                <w:rFonts w:ascii="Times New Roman" w:hAnsi="Times New Roman" w:cs="Times New Roman"/>
                <w:sz w:val="24"/>
                <w:szCs w:val="24"/>
              </w:rPr>
              <w:t>- Организация сюжетно-ролевых игр «Семья», «Дочки-матери», «Наш дом» и т.п.</w:t>
            </w:r>
          </w:p>
        </w:tc>
        <w:tc>
          <w:tcPr>
            <w:tcW w:w="1979" w:type="dxa"/>
          </w:tcPr>
          <w:p w:rsidR="00916934" w:rsidRPr="001B30B4" w:rsidRDefault="006818B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  <w:p w:rsidR="00916934" w:rsidRPr="001B30B4" w:rsidRDefault="00916934" w:rsidP="00E700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934" w:rsidRPr="001B30B4" w:rsidTr="00E70067">
        <w:trPr>
          <w:trHeight w:val="528"/>
        </w:trPr>
        <w:tc>
          <w:tcPr>
            <w:tcW w:w="2689" w:type="dxa"/>
          </w:tcPr>
          <w:p w:rsidR="00916934" w:rsidRDefault="00916934" w:rsidP="00E70067">
            <w:pPr>
              <w:shd w:val="clear" w:color="auto" w:fill="FFFFFF" w:themeFill="background1"/>
              <w:spacing w:line="294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916934" w:rsidRPr="00DE3CF2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E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67E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Pr="00967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«Неделя развлечений»</w:t>
            </w:r>
          </w:p>
        </w:tc>
        <w:tc>
          <w:tcPr>
            <w:tcW w:w="1979" w:type="dxa"/>
          </w:tcPr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934" w:rsidRPr="001B30B4" w:rsidTr="00E70067">
        <w:trPr>
          <w:trHeight w:val="828"/>
        </w:trPr>
        <w:tc>
          <w:tcPr>
            <w:tcW w:w="2689" w:type="dxa"/>
          </w:tcPr>
          <w:p w:rsidR="00916934" w:rsidRDefault="00916934" w:rsidP="00E70067">
            <w:pPr>
              <w:shd w:val="clear" w:color="auto" w:fill="FFFFFF" w:themeFill="background1"/>
              <w:spacing w:line="294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10.07.</w:t>
            </w:r>
          </w:p>
          <w:p w:rsidR="00916934" w:rsidRPr="005F7E55" w:rsidRDefault="006818B4" w:rsidP="00E70067">
            <w:pPr>
              <w:shd w:val="clear" w:color="auto" w:fill="FFFFFF" w:themeFill="background1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16934"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Путешествие по морю</w:t>
            </w:r>
          </w:p>
        </w:tc>
        <w:tc>
          <w:tcPr>
            <w:tcW w:w="5244" w:type="dxa"/>
          </w:tcPr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 половина дня</w:t>
            </w:r>
          </w:p>
          <w:p w:rsidR="00916934" w:rsidRPr="00417670" w:rsidRDefault="00916934" w:rsidP="00E70067">
            <w:pPr>
              <w:shd w:val="clear" w:color="auto" w:fill="FFFFFF" w:themeFill="background1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Опыты «Раскрасим воду в разный цвет»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6934" w:rsidRPr="00417670" w:rsidRDefault="00916934" w:rsidP="00E70067">
            <w:pPr>
              <w:shd w:val="clear" w:color="auto" w:fill="FFFFFF" w:themeFill="background1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П/и «Не разлей воду»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6934" w:rsidRDefault="00916934" w:rsidP="00E70067">
            <w:pPr>
              <w:shd w:val="clear" w:color="auto" w:fill="FFFFFF" w:themeFill="background1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Слушание «Море в музыке», «Шум моря» (звуки)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6934" w:rsidRPr="00417670" w:rsidRDefault="00916934" w:rsidP="00E70067">
            <w:pPr>
              <w:shd w:val="clear" w:color="auto" w:fill="FFFFFF" w:themeFill="background1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С/р игра: «В гостях у жителей подводного царства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II половина дня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 – путешествие «По дну океана вместе с Русалочкой»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79" w:type="dxa"/>
          </w:tcPr>
          <w:p w:rsidR="00916934" w:rsidRPr="001B30B4" w:rsidRDefault="006818B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  <w:p w:rsidR="00916934" w:rsidRPr="001B30B4" w:rsidRDefault="00916934" w:rsidP="00E700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934" w:rsidRPr="001B30B4" w:rsidTr="00E70067">
        <w:trPr>
          <w:trHeight w:val="516"/>
        </w:trPr>
        <w:tc>
          <w:tcPr>
            <w:tcW w:w="2689" w:type="dxa"/>
          </w:tcPr>
          <w:p w:rsidR="0091693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16934" w:rsidRPr="00417670" w:rsidRDefault="006818B4" w:rsidP="00E70067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веселых красо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818B4" w:rsidRPr="001B30B4" w:rsidRDefault="006818B4" w:rsidP="006818B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 половина дня</w:t>
            </w:r>
          </w:p>
          <w:p w:rsidR="006818B4" w:rsidRPr="00417670" w:rsidRDefault="006818B4" w:rsidP="006818B4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17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Словесная дидактическая игра «Кто больше назовет предметов одного цвета»</w:t>
            </w:r>
          </w:p>
          <w:p w:rsidR="006818B4" w:rsidRPr="00417670" w:rsidRDefault="006818B4" w:rsidP="006818B4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-Дидактическая игра «Найдем краски для времен года»</w:t>
            </w:r>
            <w:proofErr w:type="gramStart"/>
            <w:r w:rsidRPr="00417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17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Соберем радугу»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818B4" w:rsidRDefault="006818B4" w:rsidP="006818B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Start"/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/и «Краски»,</w:t>
            </w:r>
            <w:r w:rsidRPr="00417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«Встань на свое место»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818B4" w:rsidRPr="001B30B4" w:rsidRDefault="006818B4" w:rsidP="006818B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II половина дня</w:t>
            </w:r>
          </w:p>
          <w:p w:rsidR="00916934" w:rsidRPr="005F7E55" w:rsidRDefault="006818B4" w:rsidP="006818B4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Нетрадиционное рисование «Рисуем без кисточек и карандашей»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79" w:type="dxa"/>
          </w:tcPr>
          <w:p w:rsidR="00916934" w:rsidRPr="001B30B4" w:rsidRDefault="006818B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934" w:rsidRPr="001B30B4" w:rsidTr="00E70067">
        <w:trPr>
          <w:trHeight w:val="612"/>
        </w:trPr>
        <w:tc>
          <w:tcPr>
            <w:tcW w:w="2689" w:type="dxa"/>
          </w:tcPr>
          <w:p w:rsidR="006818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12.07.</w:t>
            </w:r>
            <w:r w:rsidR="006818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16934" w:rsidRPr="00417670" w:rsidRDefault="00916934" w:rsidP="00E70067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любимых игр и игрушек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 половина дня</w:t>
            </w:r>
          </w:p>
          <w:p w:rsidR="00916934" w:rsidRPr="008342E7" w:rsidRDefault="00916934" w:rsidP="00E70067">
            <w:pPr>
              <w:numPr>
                <w:ilvl w:val="0"/>
                <w:numId w:val="15"/>
              </w:numPr>
              <w:shd w:val="clear" w:color="auto" w:fill="FFFFFF" w:themeFill="background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Утренняя гимнастика «Мы игрушки».</w:t>
            </w:r>
          </w:p>
          <w:p w:rsidR="00916934" w:rsidRPr="008342E7" w:rsidRDefault="00916934" w:rsidP="00E70067">
            <w:pPr>
              <w:numPr>
                <w:ilvl w:val="0"/>
                <w:numId w:val="15"/>
              </w:numPr>
              <w:shd w:val="clear" w:color="auto" w:fill="FFFFFF" w:themeFill="background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-Беседа «Волшебный мир игрушек» (рассказ воспитателя об истории игрушки, рассматривание иллюстраций и различных игрушек в групповой комнате)</w:t>
            </w:r>
          </w:p>
          <w:p w:rsidR="00916934" w:rsidRPr="008342E7" w:rsidRDefault="00916934" w:rsidP="00E70067">
            <w:pPr>
              <w:numPr>
                <w:ilvl w:val="0"/>
                <w:numId w:val="15"/>
              </w:numPr>
              <w:shd w:val="clear" w:color="auto" w:fill="FFFFFF" w:themeFill="background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«Моя любимая игрушка» (дети приносят из дома на один день любимые игрушки, вместе с воспитателем устраивают выставку)</w:t>
            </w:r>
          </w:p>
          <w:p w:rsidR="00916934" w:rsidRPr="008342E7" w:rsidRDefault="00916934" w:rsidP="00E70067">
            <w:pPr>
              <w:numPr>
                <w:ilvl w:val="0"/>
                <w:numId w:val="15"/>
              </w:numPr>
              <w:shd w:val="clear" w:color="auto" w:fill="FFFFFF" w:themeFill="background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Рисование на тему: «Моя любимая игрушка».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II половина дня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Сюжетно-ролевая игра «Поездка в Детский мир»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79" w:type="dxa"/>
          </w:tcPr>
          <w:p w:rsidR="00916934" w:rsidRPr="001B30B4" w:rsidRDefault="006818B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 ДОУ</w:t>
            </w:r>
          </w:p>
          <w:p w:rsidR="00916934" w:rsidRPr="001B30B4" w:rsidRDefault="00916934" w:rsidP="00E700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934" w:rsidRPr="001B30B4" w:rsidTr="00E70067">
        <w:trPr>
          <w:trHeight w:val="480"/>
        </w:trPr>
        <w:tc>
          <w:tcPr>
            <w:tcW w:w="2689" w:type="dxa"/>
          </w:tcPr>
          <w:p w:rsidR="0091693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13.07.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День пожарного надзора.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 половина дня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Беседы о правилах П.Б.</w:t>
            </w:r>
          </w:p>
          <w:p w:rsidR="0091693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Развлечение «Спички детям не игрушки».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Просмотр мультфильмов.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II половина дня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Рисование «Опасные предметы».</w:t>
            </w:r>
          </w:p>
        </w:tc>
        <w:tc>
          <w:tcPr>
            <w:tcW w:w="1979" w:type="dxa"/>
          </w:tcPr>
          <w:p w:rsidR="00916934" w:rsidRPr="001B30B4" w:rsidRDefault="006818B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 ДОУ</w:t>
            </w:r>
          </w:p>
        </w:tc>
      </w:tr>
      <w:tr w:rsidR="00916934" w:rsidRPr="001B30B4" w:rsidTr="00E70067">
        <w:trPr>
          <w:trHeight w:val="528"/>
        </w:trPr>
        <w:tc>
          <w:tcPr>
            <w:tcW w:w="2689" w:type="dxa"/>
          </w:tcPr>
          <w:p w:rsidR="0091693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14.07.</w:t>
            </w:r>
          </w:p>
          <w:p w:rsidR="00916934" w:rsidRPr="008342E7" w:rsidRDefault="006818B4" w:rsidP="00E70067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мыльных пузырей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6818B4" w:rsidRPr="001B30B4" w:rsidRDefault="006818B4" w:rsidP="006818B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 половина дня</w:t>
            </w:r>
          </w:p>
          <w:p w:rsidR="006818B4" w:rsidRPr="00417670" w:rsidRDefault="006818B4" w:rsidP="006818B4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-Опыты с мылом и водой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818B4" w:rsidRPr="00417670" w:rsidRDefault="006818B4" w:rsidP="006818B4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-Игры с мыльными пузырями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818B4" w:rsidRPr="001B30B4" w:rsidRDefault="006818B4" w:rsidP="006818B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II половина дня</w:t>
            </w:r>
          </w:p>
          <w:p w:rsidR="00916934" w:rsidRPr="008342E7" w:rsidRDefault="006818B4" w:rsidP="006818B4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Аттракционы «Чей пузырь взлетит выше», «Самый большой пузырь», «Лопнет - не лопнет»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1979" w:type="dxa"/>
          </w:tcPr>
          <w:p w:rsidR="00916934" w:rsidRPr="001B30B4" w:rsidRDefault="006818B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  <w:p w:rsidR="00916934" w:rsidRPr="001B30B4" w:rsidRDefault="00916934" w:rsidP="00E700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934" w:rsidRPr="001B30B4" w:rsidTr="00E70067">
        <w:trPr>
          <w:trHeight w:val="528"/>
        </w:trPr>
        <w:tc>
          <w:tcPr>
            <w:tcW w:w="2689" w:type="dxa"/>
          </w:tcPr>
          <w:p w:rsidR="0091693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                </w:t>
            </w:r>
            <w:r w:rsidRPr="003B0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«Неделя юных исследователей»</w:t>
            </w:r>
          </w:p>
        </w:tc>
        <w:tc>
          <w:tcPr>
            <w:tcW w:w="1979" w:type="dxa"/>
          </w:tcPr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934" w:rsidRPr="001B30B4" w:rsidTr="00E70067">
        <w:trPr>
          <w:trHeight w:val="720"/>
        </w:trPr>
        <w:tc>
          <w:tcPr>
            <w:tcW w:w="2689" w:type="dxa"/>
          </w:tcPr>
          <w:p w:rsidR="0091693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17.07.</w:t>
            </w:r>
          </w:p>
          <w:p w:rsidR="00916934" w:rsidRPr="008342E7" w:rsidRDefault="00916934" w:rsidP="00E70067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B30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народных игр</w:t>
            </w:r>
          </w:p>
        </w:tc>
        <w:tc>
          <w:tcPr>
            <w:tcW w:w="5244" w:type="dxa"/>
          </w:tcPr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 половина дня</w:t>
            </w:r>
          </w:p>
          <w:p w:rsidR="00916934" w:rsidRDefault="00916934" w:rsidP="00E7006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радостного настроения через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с народ</w:t>
            </w:r>
            <w:r w:rsidR="0068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 играми (русские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II половина дня</w:t>
            </w:r>
          </w:p>
          <w:p w:rsidR="00916934" w:rsidRPr="00417670" w:rsidRDefault="00916934" w:rsidP="00E70067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Подвижные народные игры: «Бабки» (используем вместо бабок </w:t>
            </w:r>
            <w:proofErr w:type="gramStart"/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–к</w:t>
            </w:r>
            <w:proofErr w:type="gramEnd"/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егли); «Горелки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«Ручеек», «Волк во рву», «Жмурки» и другие.</w:t>
            </w:r>
          </w:p>
          <w:p w:rsidR="00916934" w:rsidRPr="00B85A11" w:rsidRDefault="00916934" w:rsidP="00E7006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-Чтение литературных произведений по теме дня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79" w:type="dxa"/>
          </w:tcPr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Педа</w:t>
            </w:r>
            <w:r w:rsidR="006818B4">
              <w:rPr>
                <w:rFonts w:ascii="Times New Roman" w:hAnsi="Times New Roman" w:cs="Times New Roman"/>
                <w:sz w:val="24"/>
                <w:szCs w:val="24"/>
              </w:rPr>
              <w:t>гоги ДОУ</w:t>
            </w:r>
          </w:p>
          <w:p w:rsidR="00916934" w:rsidRPr="001B30B4" w:rsidRDefault="00916934" w:rsidP="00E700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934" w:rsidRPr="001B30B4" w:rsidTr="00E70067">
        <w:trPr>
          <w:trHeight w:val="492"/>
        </w:trPr>
        <w:tc>
          <w:tcPr>
            <w:tcW w:w="2689" w:type="dxa"/>
          </w:tcPr>
          <w:p w:rsidR="0091693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18.07.</w:t>
            </w:r>
          </w:p>
          <w:p w:rsidR="00916934" w:rsidRPr="00B85A11" w:rsidRDefault="006818B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16934" w:rsidRPr="00B85A1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семирный день китов и дельфинов</w:t>
            </w:r>
          </w:p>
          <w:p w:rsidR="00916934" w:rsidRPr="00B85A11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916934" w:rsidRPr="00B85A11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A11">
              <w:rPr>
                <w:rFonts w:ascii="Times New Roman" w:hAnsi="Times New Roman" w:cs="Times New Roman"/>
                <w:b/>
                <w:sz w:val="24"/>
                <w:szCs w:val="24"/>
              </w:rPr>
              <w:t>I половина дня</w:t>
            </w:r>
          </w:p>
          <w:p w:rsidR="00916934" w:rsidRPr="00B85A11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85A11">
              <w:rPr>
                <w:rFonts w:ascii="Times New Roman" w:hAnsi="Times New Roman" w:cs="Times New Roman"/>
                <w:sz w:val="24"/>
                <w:szCs w:val="24"/>
              </w:rPr>
              <w:t>- Игра-викторина «Как по морю-океану».</w:t>
            </w:r>
          </w:p>
          <w:p w:rsidR="00916934" w:rsidRPr="00B85A11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85A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85A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85A11">
              <w:rPr>
                <w:rFonts w:ascii="Times New Roman" w:hAnsi="Times New Roman" w:cs="Times New Roman"/>
                <w:sz w:val="24"/>
                <w:szCs w:val="24"/>
              </w:rPr>
              <w:t>/игры: «Море волнуется раз</w:t>
            </w:r>
            <w:r w:rsidR="006818B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B85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6934" w:rsidRPr="00B85A11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A11">
              <w:rPr>
                <w:rFonts w:ascii="Times New Roman" w:hAnsi="Times New Roman" w:cs="Times New Roman"/>
                <w:b/>
                <w:sz w:val="24"/>
                <w:szCs w:val="24"/>
              </w:rPr>
              <w:t>II половина дня</w:t>
            </w:r>
          </w:p>
          <w:p w:rsidR="00916934" w:rsidRPr="00B85A11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85A11">
              <w:rPr>
                <w:rFonts w:ascii="Times New Roman" w:hAnsi="Times New Roman" w:cs="Times New Roman"/>
                <w:sz w:val="24"/>
                <w:szCs w:val="24"/>
              </w:rPr>
              <w:t>- Рисование «Подводный мир».</w:t>
            </w:r>
          </w:p>
        </w:tc>
        <w:tc>
          <w:tcPr>
            <w:tcW w:w="1979" w:type="dxa"/>
          </w:tcPr>
          <w:p w:rsidR="00916934" w:rsidRPr="00B85A11" w:rsidRDefault="006818B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  <w:p w:rsidR="00916934" w:rsidRPr="00B85A11" w:rsidRDefault="00916934" w:rsidP="00E700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934" w:rsidRPr="001B30B4" w:rsidTr="00E70067">
        <w:trPr>
          <w:trHeight w:val="444"/>
        </w:trPr>
        <w:tc>
          <w:tcPr>
            <w:tcW w:w="2689" w:type="dxa"/>
          </w:tcPr>
          <w:p w:rsidR="006818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19.07.</w:t>
            </w:r>
            <w:r w:rsidR="006818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День домашних любимцев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 половина дня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Беседы  о домашних животных и о той пользе, которую они приносят людям.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-Рассматривание иллюстраций и картин о домашних животных.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II половина дня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-Оформление альбома «Мой любимый питомец» - фотографии и рисунки детей.</w:t>
            </w:r>
          </w:p>
        </w:tc>
        <w:tc>
          <w:tcPr>
            <w:tcW w:w="1979" w:type="dxa"/>
          </w:tcPr>
          <w:p w:rsidR="00916934" w:rsidRPr="001B30B4" w:rsidRDefault="006818B4" w:rsidP="006818B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916934" w:rsidRPr="001B30B4" w:rsidTr="00E70067">
        <w:trPr>
          <w:trHeight w:val="528"/>
        </w:trPr>
        <w:tc>
          <w:tcPr>
            <w:tcW w:w="2689" w:type="dxa"/>
          </w:tcPr>
          <w:p w:rsidR="006818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20.07.</w:t>
            </w:r>
            <w:r w:rsidRPr="00487D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16934" w:rsidRDefault="00916934" w:rsidP="00E7006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5B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Летний праз</w:t>
            </w:r>
            <w:r w:rsidR="006818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дник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 половина дня</w:t>
            </w:r>
          </w:p>
          <w:p w:rsidR="00916934" w:rsidRDefault="00916934" w:rsidP="00E7006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Развлечение «В гости к лесным зверям».</w:t>
            </w:r>
          </w:p>
          <w:p w:rsidR="00916934" w:rsidRPr="00970EEA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EEA">
              <w:rPr>
                <w:rFonts w:ascii="Times New Roman" w:hAnsi="Times New Roman" w:cs="Times New Roman"/>
                <w:b/>
                <w:sz w:val="24"/>
                <w:szCs w:val="24"/>
              </w:rPr>
              <w:t>II половина дня</w:t>
            </w:r>
          </w:p>
          <w:p w:rsidR="00916934" w:rsidRPr="00970EEA" w:rsidRDefault="00916934" w:rsidP="00E7006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EEA">
              <w:rPr>
                <w:rFonts w:ascii="Times New Roman" w:eastAsia="Times New Roman" w:hAnsi="Times New Roman" w:cs="Times New Roman"/>
                <w:sz w:val="24"/>
                <w:szCs w:val="24"/>
              </w:rPr>
              <w:t>- Лепка по данной тематике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79" w:type="dxa"/>
          </w:tcPr>
          <w:p w:rsidR="00916934" w:rsidRPr="001B30B4" w:rsidRDefault="006818B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916934" w:rsidRPr="001B30B4" w:rsidTr="00E70067">
        <w:trPr>
          <w:trHeight w:val="504"/>
        </w:trPr>
        <w:tc>
          <w:tcPr>
            <w:tcW w:w="2689" w:type="dxa"/>
          </w:tcPr>
          <w:p w:rsidR="0091693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21.07.</w:t>
            </w:r>
          </w:p>
          <w:p w:rsidR="00916934" w:rsidRPr="00487D59" w:rsidRDefault="006818B4" w:rsidP="00E70067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16934" w:rsidRPr="00487D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День юного натуралиста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 половина дня</w:t>
            </w:r>
          </w:p>
          <w:p w:rsidR="00916934" w:rsidRPr="00417670" w:rsidRDefault="00916934" w:rsidP="00E70067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Беседа с рассматриванием картинок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6934" w:rsidRPr="00417670" w:rsidRDefault="00916934" w:rsidP="00E70067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-Чтение художественной литературы природоведческого характера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6934" w:rsidRPr="00417670" w:rsidRDefault="00916934" w:rsidP="00E70067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-Д/и: «Береги природу», «Скажи название» «Узнай растение по листу»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6934" w:rsidRDefault="00916934" w:rsidP="00E7006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-П/и: «Земля, вода, огонь, воздух» - с мячом, «Солнечные зайчики», «Скакалки»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6934" w:rsidRPr="00417670" w:rsidRDefault="00916934" w:rsidP="00E70067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С/р игра: «Лесное путешествие»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II половина дня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знаков «Правила поведения в лесу»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«Красной книги», альбома «Родной край»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79" w:type="dxa"/>
          </w:tcPr>
          <w:p w:rsidR="00916934" w:rsidRPr="001B30B4" w:rsidRDefault="006818B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 ДОУ</w:t>
            </w:r>
          </w:p>
          <w:p w:rsidR="00916934" w:rsidRPr="001B30B4" w:rsidRDefault="00916934" w:rsidP="00E700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934" w:rsidRPr="001B30B4" w:rsidTr="00E70067">
        <w:trPr>
          <w:trHeight w:val="504"/>
        </w:trPr>
        <w:tc>
          <w:tcPr>
            <w:tcW w:w="2689" w:type="dxa"/>
          </w:tcPr>
          <w:p w:rsidR="0091693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«День добрых дел</w:t>
            </w:r>
            <w:proofErr w:type="gramStart"/>
            <w:r w:rsidRPr="00204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1979" w:type="dxa"/>
          </w:tcPr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934" w:rsidRPr="001B30B4" w:rsidTr="00E70067">
        <w:trPr>
          <w:trHeight w:val="288"/>
        </w:trPr>
        <w:tc>
          <w:tcPr>
            <w:tcW w:w="2689" w:type="dxa"/>
          </w:tcPr>
          <w:p w:rsidR="0091693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E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4.07.</w:t>
            </w:r>
          </w:p>
          <w:p w:rsidR="00916934" w:rsidRPr="00970EEA" w:rsidRDefault="006818B4" w:rsidP="00E70067">
            <w:pPr>
              <w:shd w:val="clear" w:color="auto" w:fill="FFFFFF" w:themeFill="background1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 почемучек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916934" w:rsidRPr="00970EEA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EEA">
              <w:rPr>
                <w:rFonts w:ascii="Times New Roman" w:hAnsi="Times New Roman" w:cs="Times New Roman"/>
                <w:b/>
                <w:sz w:val="24"/>
                <w:szCs w:val="24"/>
              </w:rPr>
              <w:t>I половина дня</w:t>
            </w:r>
          </w:p>
          <w:p w:rsidR="00916934" w:rsidRPr="00970EEA" w:rsidRDefault="00916934" w:rsidP="00E70067">
            <w:pPr>
              <w:shd w:val="clear" w:color="auto" w:fill="FFFFFF" w:themeFill="background1"/>
              <w:rPr>
                <w:rFonts w:ascii="Arial" w:eastAsia="Times New Roman" w:hAnsi="Arial" w:cs="Arial"/>
                <w:sz w:val="21"/>
                <w:szCs w:val="21"/>
              </w:rPr>
            </w:pPr>
            <w:r w:rsidRPr="00970EE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рассматриванием картинок.</w:t>
            </w:r>
          </w:p>
          <w:p w:rsidR="00916934" w:rsidRPr="00970EEA" w:rsidRDefault="00916934" w:rsidP="00E70067">
            <w:pPr>
              <w:shd w:val="clear" w:color="auto" w:fill="FFFFFF" w:themeFill="background1"/>
              <w:rPr>
                <w:rFonts w:ascii="Arial" w:eastAsia="Times New Roman" w:hAnsi="Arial" w:cs="Arial"/>
                <w:sz w:val="21"/>
                <w:szCs w:val="21"/>
              </w:rPr>
            </w:pPr>
            <w:r w:rsidRPr="00970EEA">
              <w:rPr>
                <w:rFonts w:ascii="Times New Roman" w:eastAsia="Times New Roman" w:hAnsi="Times New Roman" w:cs="Times New Roman"/>
                <w:sz w:val="24"/>
                <w:szCs w:val="24"/>
              </w:rPr>
              <w:t>- Викторина «Что, где, когда», «Всезнайка».</w:t>
            </w:r>
          </w:p>
          <w:p w:rsidR="00916934" w:rsidRPr="00970EEA" w:rsidRDefault="00916934" w:rsidP="00E70067">
            <w:pPr>
              <w:shd w:val="clear" w:color="auto" w:fill="FFFFFF" w:themeFill="background1"/>
              <w:rPr>
                <w:rFonts w:ascii="Arial" w:eastAsia="Times New Roman" w:hAnsi="Arial" w:cs="Arial"/>
                <w:sz w:val="21"/>
                <w:szCs w:val="21"/>
              </w:rPr>
            </w:pPr>
            <w:r w:rsidRPr="00970EEA">
              <w:rPr>
                <w:rFonts w:ascii="Times New Roman" w:eastAsia="Times New Roman" w:hAnsi="Times New Roman" w:cs="Times New Roman"/>
                <w:sz w:val="24"/>
                <w:szCs w:val="24"/>
              </w:rPr>
              <w:t>-Логические задания: найди отличия, ребусы, кроссворды.</w:t>
            </w:r>
          </w:p>
          <w:p w:rsidR="00916934" w:rsidRPr="00970EEA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EEA">
              <w:rPr>
                <w:rFonts w:ascii="Times New Roman" w:hAnsi="Times New Roman" w:cs="Times New Roman"/>
                <w:b/>
                <w:sz w:val="24"/>
                <w:szCs w:val="24"/>
              </w:rPr>
              <w:t>II половина дня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70EE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0EEA">
              <w:rPr>
                <w:rFonts w:ascii="Times New Roman" w:eastAsia="Times New Roman" w:hAnsi="Times New Roman" w:cs="Times New Roman"/>
                <w:sz w:val="24"/>
                <w:szCs w:val="24"/>
              </w:rPr>
              <w:t>Делаем солнечные часы. Опыты и эксперименты во время прогулки.</w:t>
            </w:r>
          </w:p>
        </w:tc>
        <w:tc>
          <w:tcPr>
            <w:tcW w:w="1979" w:type="dxa"/>
          </w:tcPr>
          <w:p w:rsidR="00916934" w:rsidRPr="001B30B4" w:rsidRDefault="006818B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  <w:p w:rsidR="00916934" w:rsidRPr="001B30B4" w:rsidRDefault="00916934" w:rsidP="00E700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934" w:rsidRPr="001B30B4" w:rsidTr="00E70067">
        <w:trPr>
          <w:trHeight w:val="288"/>
        </w:trPr>
        <w:tc>
          <w:tcPr>
            <w:tcW w:w="2689" w:type="dxa"/>
          </w:tcPr>
          <w:p w:rsidR="006818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25.07.</w:t>
            </w:r>
            <w:r w:rsidR="006818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  <w:p w:rsidR="00916934" w:rsidRPr="001B30B4" w:rsidRDefault="006818B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дружбы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 половина дня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Беседа на тему: «Что такое дружба? Для чего нужны друзья?».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Дидактическая игра «Хорошо и плохо».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Чтение сказки В. Катаева «Цветик-</w:t>
            </w:r>
            <w:proofErr w:type="spellStart"/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II половина дня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Акция «Подари улыбку другу».</w:t>
            </w:r>
          </w:p>
        </w:tc>
        <w:tc>
          <w:tcPr>
            <w:tcW w:w="1979" w:type="dxa"/>
          </w:tcPr>
          <w:p w:rsidR="00916934" w:rsidRPr="001B30B4" w:rsidRDefault="006818B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  <w:p w:rsidR="00916934" w:rsidRPr="001B30B4" w:rsidRDefault="00916934" w:rsidP="00E700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934" w:rsidRPr="001B30B4" w:rsidTr="00E70067">
        <w:trPr>
          <w:trHeight w:val="288"/>
        </w:trPr>
        <w:tc>
          <w:tcPr>
            <w:tcW w:w="2689" w:type="dxa"/>
          </w:tcPr>
          <w:p w:rsidR="00916934" w:rsidRDefault="00916934" w:rsidP="00E70067">
            <w:pPr>
              <w:shd w:val="clear" w:color="auto" w:fill="FFFFFF" w:themeFill="background1"/>
              <w:spacing w:line="294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26.07.</w:t>
            </w:r>
          </w:p>
          <w:p w:rsidR="00916934" w:rsidRPr="00204A8E" w:rsidRDefault="006818B4" w:rsidP="00E70067">
            <w:pPr>
              <w:shd w:val="clear" w:color="auto" w:fill="FFFFFF" w:themeFill="background1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16934"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книжки</w:t>
            </w:r>
            <w:r w:rsidR="0091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16934"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малышки</w:t>
            </w:r>
          </w:p>
        </w:tc>
        <w:tc>
          <w:tcPr>
            <w:tcW w:w="5244" w:type="dxa"/>
          </w:tcPr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 половина дня</w:t>
            </w:r>
          </w:p>
          <w:p w:rsidR="00916934" w:rsidRDefault="00916934" w:rsidP="00E70067">
            <w:pPr>
              <w:shd w:val="clear" w:color="auto" w:fill="FFFFFF" w:themeFill="background1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Ремонт книжек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16934" w:rsidRPr="00417670" w:rsidRDefault="00916934" w:rsidP="00E70067">
            <w:pPr>
              <w:shd w:val="clear" w:color="auto" w:fill="FFFFFF" w:themeFill="background1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-Выставка поделок, игрушек-самоделок «Герои волшебных русских сказок»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II половина дня</w:t>
            </w:r>
          </w:p>
          <w:p w:rsidR="00916934" w:rsidRPr="00204A8E" w:rsidRDefault="00916934" w:rsidP="00E70067">
            <w:pPr>
              <w:shd w:val="clear" w:color="auto" w:fill="FFFFFF" w:themeFill="background1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книжек-малышек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1979" w:type="dxa"/>
          </w:tcPr>
          <w:p w:rsidR="00916934" w:rsidRPr="001B30B4" w:rsidRDefault="006818B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  <w:p w:rsidR="00916934" w:rsidRPr="001B30B4" w:rsidRDefault="00916934" w:rsidP="00E700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934" w:rsidRPr="001B30B4" w:rsidTr="00E70067">
        <w:trPr>
          <w:trHeight w:val="180"/>
        </w:trPr>
        <w:tc>
          <w:tcPr>
            <w:tcW w:w="2689" w:type="dxa"/>
          </w:tcPr>
          <w:p w:rsidR="0091693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27.07.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818B4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светофора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</w:tcPr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Беседа: «История рождения светофора».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Спортивное мероприятие «В гостях у Светофора».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Конкурс «Дорожные знаки»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i/>
                <w:sz w:val="24"/>
                <w:szCs w:val="24"/>
              </w:rPr>
              <w:t>(оформление выставки в группе).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91693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Дидактическая игра: «Собери светофор».</w:t>
            </w:r>
          </w:p>
          <w:p w:rsidR="0091693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 - Викторина «Наш друг – светофор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16934" w:rsidRPr="00204A8E" w:rsidRDefault="00916934" w:rsidP="00E70067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79" w:type="dxa"/>
          </w:tcPr>
          <w:p w:rsidR="00916934" w:rsidRPr="001B30B4" w:rsidRDefault="00B227EF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 w:rsidR="006818B4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</w:tr>
      <w:tr w:rsidR="00916934" w:rsidRPr="001B30B4" w:rsidTr="00E70067">
        <w:trPr>
          <w:trHeight w:val="180"/>
        </w:trPr>
        <w:tc>
          <w:tcPr>
            <w:tcW w:w="2689" w:type="dxa"/>
          </w:tcPr>
          <w:p w:rsidR="006818B4" w:rsidRDefault="00916934" w:rsidP="00E70067">
            <w:pPr>
              <w:shd w:val="clear" w:color="auto" w:fill="FFFFFF" w:themeFill="background1"/>
              <w:spacing w:line="294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6818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.07. </w:t>
            </w:r>
          </w:p>
          <w:p w:rsidR="00916934" w:rsidRPr="00902C74" w:rsidRDefault="006818B4" w:rsidP="00E70067">
            <w:pPr>
              <w:shd w:val="clear" w:color="auto" w:fill="FFFFFF" w:themeFill="background1"/>
              <w:spacing w:line="294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в прошлое</w:t>
            </w:r>
          </w:p>
          <w:p w:rsidR="0091693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916934" w:rsidRPr="00B7160D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60D">
              <w:rPr>
                <w:rFonts w:ascii="Times New Roman" w:hAnsi="Times New Roman" w:cs="Times New Roman"/>
                <w:b/>
                <w:sz w:val="24"/>
                <w:szCs w:val="24"/>
              </w:rPr>
              <w:t>I половина дня</w:t>
            </w:r>
          </w:p>
          <w:p w:rsidR="00916934" w:rsidRPr="00B7160D" w:rsidRDefault="00916934" w:rsidP="00E70067">
            <w:pPr>
              <w:shd w:val="clear" w:color="auto" w:fill="FFFFFF" w:themeFill="background1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60D">
              <w:rPr>
                <w:rFonts w:ascii="Times New Roman" w:eastAsia="Times New Roman" w:hAnsi="Times New Roman" w:cs="Times New Roman"/>
                <w:sz w:val="24"/>
                <w:szCs w:val="24"/>
              </w:rPr>
              <w:t>- Дидактические игры «Раньше и сейчас», «Что сначала, что потом».</w:t>
            </w:r>
          </w:p>
          <w:p w:rsidR="00916934" w:rsidRPr="00B7160D" w:rsidRDefault="00916934" w:rsidP="00E70067">
            <w:pPr>
              <w:shd w:val="clear" w:color="auto" w:fill="FFFFFF" w:themeFill="background1"/>
              <w:spacing w:line="294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B71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Игра-ориентирование «Археологи». </w:t>
            </w:r>
          </w:p>
          <w:p w:rsidR="00916934" w:rsidRPr="00B7160D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60D">
              <w:rPr>
                <w:rFonts w:ascii="Times New Roman" w:hAnsi="Times New Roman" w:cs="Times New Roman"/>
                <w:b/>
                <w:sz w:val="24"/>
                <w:szCs w:val="24"/>
              </w:rPr>
              <w:t>II половина дня</w:t>
            </w:r>
          </w:p>
          <w:p w:rsidR="00916934" w:rsidRPr="00902C7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>- Нетрадиционные виды рисования по теме.</w:t>
            </w:r>
          </w:p>
        </w:tc>
        <w:tc>
          <w:tcPr>
            <w:tcW w:w="1979" w:type="dxa"/>
          </w:tcPr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Педагоги ДО</w:t>
            </w:r>
            <w:r w:rsidR="006818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934" w:rsidRPr="001B30B4" w:rsidTr="00E70067">
        <w:trPr>
          <w:trHeight w:val="180"/>
        </w:trPr>
        <w:tc>
          <w:tcPr>
            <w:tcW w:w="2689" w:type="dxa"/>
          </w:tcPr>
          <w:p w:rsidR="00916934" w:rsidRDefault="008E750E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31.07</w:t>
            </w:r>
            <w:r w:rsidR="009169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День нашего </w:t>
            </w:r>
            <w:r w:rsidR="006818B4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Рассматривание книг, илл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юстраций, открыток «</w:t>
            </w:r>
            <w:r w:rsidR="008E750E">
              <w:rPr>
                <w:rFonts w:ascii="Times New Roman" w:hAnsi="Times New Roman" w:cs="Times New Roman"/>
                <w:sz w:val="24"/>
                <w:szCs w:val="24"/>
              </w:rPr>
              <w:t>Тутаев</w:t>
            </w: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Рассматривание альбома и бесе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 «Люди, прославившие наш район</w:t>
            </w: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Чтение стихов о </w:t>
            </w:r>
            <w:r w:rsidR="008E750E">
              <w:rPr>
                <w:rFonts w:ascii="Times New Roman" w:hAnsi="Times New Roman" w:cs="Times New Roman"/>
                <w:sz w:val="24"/>
                <w:szCs w:val="24"/>
              </w:rPr>
              <w:t>Тутаеве</w:t>
            </w: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693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916934" w:rsidRPr="00B85A11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-Рисование </w:t>
            </w:r>
            <w:r w:rsidR="008E750E">
              <w:rPr>
                <w:rFonts w:ascii="Times New Roman" w:hAnsi="Times New Roman" w:cs="Times New Roman"/>
                <w:sz w:val="24"/>
                <w:szCs w:val="24"/>
              </w:rPr>
              <w:t>«Люби и знай свой город</w:t>
            </w: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79" w:type="dxa"/>
          </w:tcPr>
          <w:p w:rsidR="00916934" w:rsidRPr="001B30B4" w:rsidRDefault="00B227EF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 w:rsidR="008E750E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</w:tr>
      <w:tr w:rsidR="00916934" w:rsidRPr="001B30B4" w:rsidTr="00E70067">
        <w:trPr>
          <w:trHeight w:val="576"/>
        </w:trPr>
        <w:tc>
          <w:tcPr>
            <w:tcW w:w="9912" w:type="dxa"/>
            <w:gridSpan w:val="3"/>
          </w:tcPr>
          <w:p w:rsidR="00916934" w:rsidRPr="006F27F1" w:rsidRDefault="00916934" w:rsidP="00E700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8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АВГУСТ</w:t>
            </w:r>
          </w:p>
          <w:p w:rsidR="00916934" w:rsidRPr="00E46D10" w:rsidRDefault="00916934" w:rsidP="00E700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6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768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826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76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Pr="0037688E">
              <w:rPr>
                <w:rFonts w:ascii="Times New Roman" w:hAnsi="Times New Roman" w:cs="Times New Roman"/>
                <w:b/>
                <w:sz w:val="24"/>
                <w:szCs w:val="24"/>
              </w:rPr>
              <w:t>«Будьте здоровы</w:t>
            </w:r>
            <w:proofErr w:type="gramStart"/>
            <w:r w:rsidRPr="0037688E">
              <w:rPr>
                <w:rFonts w:ascii="Times New Roman" w:hAnsi="Times New Roman" w:cs="Times New Roman"/>
                <w:b/>
                <w:sz w:val="24"/>
                <w:szCs w:val="24"/>
              </w:rPr>
              <w:t>!»</w:t>
            </w:r>
            <w:proofErr w:type="gramEnd"/>
          </w:p>
        </w:tc>
      </w:tr>
      <w:tr w:rsidR="00916934" w:rsidRPr="001B30B4" w:rsidTr="00E70067">
        <w:trPr>
          <w:trHeight w:val="504"/>
        </w:trPr>
        <w:tc>
          <w:tcPr>
            <w:tcW w:w="2689" w:type="dxa"/>
          </w:tcPr>
          <w:p w:rsidR="0091693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01.08.</w:t>
            </w:r>
          </w:p>
          <w:p w:rsidR="00916934" w:rsidRPr="00417670" w:rsidRDefault="00916934" w:rsidP="00E70067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Жили-были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 и</w:t>
            </w:r>
            <w:proofErr w:type="gramStart"/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916934" w:rsidRPr="007A1CC0" w:rsidRDefault="00916934" w:rsidP="00E70067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Приглашение родителей на открытую зарядку</w:t>
            </w:r>
            <w:r w:rsidRPr="00417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7A1C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«Здоровье в порядке, спасибо зарядке».</w:t>
            </w:r>
          </w:p>
          <w:p w:rsidR="00916934" w:rsidRPr="00417670" w:rsidRDefault="00916934" w:rsidP="00E70067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-Аттракционы «Попади в цель», «Подбрось - поймай», «Стенка - хлопок»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6934" w:rsidRPr="007A1CC0" w:rsidRDefault="00916934" w:rsidP="00E7006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67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стихов о спорте.</w:t>
            </w:r>
          </w:p>
          <w:p w:rsidR="00916934" w:rsidRPr="00417670" w:rsidRDefault="00916934" w:rsidP="00E70067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A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-Загадывание загадок о спортивных атрибутах. 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-Развлечение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«Одень спортсмена».</w:t>
            </w:r>
          </w:p>
        </w:tc>
        <w:tc>
          <w:tcPr>
            <w:tcW w:w="1979" w:type="dxa"/>
          </w:tcPr>
          <w:p w:rsidR="00916934" w:rsidRPr="001B30B4" w:rsidRDefault="00B227EF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 w:rsidR="008E750E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934" w:rsidRPr="001B30B4" w:rsidTr="00E70067">
        <w:trPr>
          <w:trHeight w:val="480"/>
        </w:trPr>
        <w:tc>
          <w:tcPr>
            <w:tcW w:w="2689" w:type="dxa"/>
          </w:tcPr>
          <w:p w:rsidR="008E750E" w:rsidRDefault="008E750E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02.08.</w:t>
            </w:r>
          </w:p>
          <w:p w:rsidR="00916934" w:rsidRPr="008E750E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Будьте здоровы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91693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Беседы: «Уроки безопасности», "Беседа о здоровье, о чистоте" «Друзья </w:t>
            </w:r>
            <w:proofErr w:type="spellStart"/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Мойдодыра</w:t>
            </w:r>
            <w:proofErr w:type="spellEnd"/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-Беседа «Как много есть разных наук, зачем нам нужны науки».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Игра-путешествия с воспитанниками.</w:t>
            </w: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9" w:type="dxa"/>
          </w:tcPr>
          <w:p w:rsidR="00916934" w:rsidRPr="001B30B4" w:rsidRDefault="00B227EF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 w:rsidR="008E750E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</w:tr>
      <w:tr w:rsidR="00916934" w:rsidRPr="001B30B4" w:rsidTr="00E70067">
        <w:trPr>
          <w:trHeight w:val="516"/>
        </w:trPr>
        <w:tc>
          <w:tcPr>
            <w:tcW w:w="2689" w:type="dxa"/>
          </w:tcPr>
          <w:p w:rsidR="0091693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03.08.</w:t>
            </w:r>
          </w:p>
          <w:p w:rsidR="00916934" w:rsidRPr="001B30B4" w:rsidRDefault="008E750E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физкультурника</w:t>
            </w:r>
          </w:p>
        </w:tc>
        <w:tc>
          <w:tcPr>
            <w:tcW w:w="5244" w:type="dxa"/>
          </w:tcPr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Беседы о здоровом образе жизни с иллюстрациями.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Спортивный праздник «Весёлые старты».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Заучивание стихотворений, пословиц и поговорок о </w:t>
            </w:r>
            <w:r w:rsidRPr="001B30B4">
              <w:rPr>
                <w:rFonts w:ascii="Times New Roman" w:hAnsi="Times New Roman" w:cs="Times New Roman"/>
                <w:bCs/>
                <w:sz w:val="24"/>
                <w:szCs w:val="24"/>
              </w:rPr>
              <w:t>спорте</w:t>
            </w: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Рисование «Спортивная эмблема группы».</w:t>
            </w:r>
          </w:p>
        </w:tc>
        <w:tc>
          <w:tcPr>
            <w:tcW w:w="1979" w:type="dxa"/>
          </w:tcPr>
          <w:p w:rsidR="00916934" w:rsidRPr="001B30B4" w:rsidRDefault="00B227EF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 w:rsidR="008E750E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</w:tr>
      <w:tr w:rsidR="00916934" w:rsidRPr="001B30B4" w:rsidTr="00E70067">
        <w:trPr>
          <w:trHeight w:val="468"/>
        </w:trPr>
        <w:tc>
          <w:tcPr>
            <w:tcW w:w="2689" w:type="dxa"/>
          </w:tcPr>
          <w:p w:rsidR="0091693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60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4.08.</w:t>
            </w:r>
          </w:p>
          <w:p w:rsidR="00916934" w:rsidRPr="00B7160D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160D">
              <w:rPr>
                <w:rFonts w:ascii="Times New Roman" w:eastAsia="Times New Roman" w:hAnsi="Times New Roman" w:cs="Times New Roman"/>
                <w:sz w:val="24"/>
                <w:szCs w:val="24"/>
              </w:rPr>
              <w:t>В гости к Айболиту</w:t>
            </w:r>
          </w:p>
          <w:p w:rsidR="00916934" w:rsidRPr="00B7160D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34" w:rsidRPr="00B7160D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916934" w:rsidRPr="00B7160D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6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716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916934" w:rsidRPr="00B7160D" w:rsidRDefault="00916934" w:rsidP="00E70067">
            <w:pPr>
              <w:shd w:val="clear" w:color="auto" w:fill="FFFFFF" w:themeFill="background1"/>
              <w:rPr>
                <w:rFonts w:ascii="Arial" w:eastAsia="Times New Roman" w:hAnsi="Arial" w:cs="Arial"/>
                <w:sz w:val="21"/>
                <w:szCs w:val="21"/>
              </w:rPr>
            </w:pPr>
            <w:r w:rsidRPr="00B7160D">
              <w:rPr>
                <w:rFonts w:ascii="Times New Roman" w:eastAsia="Times New Roman" w:hAnsi="Times New Roman" w:cs="Times New Roman"/>
                <w:sz w:val="24"/>
                <w:szCs w:val="24"/>
              </w:rPr>
              <w:t>- Слушание произведения К.И. Чуковского «Айболит».</w:t>
            </w:r>
          </w:p>
          <w:p w:rsidR="00916934" w:rsidRPr="00B7160D" w:rsidRDefault="00916934" w:rsidP="00E70067">
            <w:pPr>
              <w:shd w:val="clear" w:color="auto" w:fill="FFFFFF" w:themeFill="background1"/>
              <w:rPr>
                <w:rFonts w:ascii="Arial" w:eastAsia="Times New Roman" w:hAnsi="Arial" w:cs="Arial"/>
                <w:sz w:val="21"/>
                <w:szCs w:val="21"/>
              </w:rPr>
            </w:pPr>
            <w:r w:rsidRPr="00B71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-Просмотр мультипликационных фильмов из серии </w:t>
            </w:r>
            <w:proofErr w:type="spellStart"/>
            <w:r w:rsidRPr="00B7160D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B7160D">
              <w:rPr>
                <w:rFonts w:ascii="Times New Roman" w:eastAsia="Times New Roman" w:hAnsi="Times New Roman" w:cs="Times New Roman"/>
                <w:sz w:val="24"/>
                <w:szCs w:val="24"/>
              </w:rPr>
              <w:t>: «Личная гигиена», «Ёжик и здоровье».</w:t>
            </w:r>
          </w:p>
          <w:p w:rsidR="00916934" w:rsidRPr="00B7160D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60D">
              <w:rPr>
                <w:rFonts w:ascii="Times New Roman" w:hAnsi="Times New Roman" w:cs="Times New Roman"/>
                <w:b/>
                <w:sz w:val="24"/>
                <w:szCs w:val="24"/>
              </w:rPr>
              <w:t>II половина дня</w:t>
            </w:r>
          </w:p>
          <w:p w:rsidR="00916934" w:rsidRPr="00B7160D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716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71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– путешествие «В гости к Айболиту»</w:t>
            </w:r>
            <w:r w:rsidRPr="00B7160D">
              <w:rPr>
                <w:rFonts w:ascii="Arial" w:eastAsia="Times New Roman" w:hAnsi="Arial" w:cs="Arial"/>
                <w:sz w:val="21"/>
                <w:szCs w:val="21"/>
              </w:rPr>
              <w:t>.</w:t>
            </w:r>
          </w:p>
        </w:tc>
        <w:tc>
          <w:tcPr>
            <w:tcW w:w="1979" w:type="dxa"/>
          </w:tcPr>
          <w:p w:rsidR="00916934" w:rsidRPr="00B7160D" w:rsidRDefault="008E750E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  <w:r w:rsidR="00916934" w:rsidRPr="00B71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934" w:rsidRPr="001B30B4" w:rsidTr="00E70067">
        <w:trPr>
          <w:trHeight w:val="468"/>
        </w:trPr>
        <w:tc>
          <w:tcPr>
            <w:tcW w:w="2689" w:type="dxa"/>
          </w:tcPr>
          <w:p w:rsidR="00916934" w:rsidRPr="00B7160D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916934" w:rsidRPr="000F68B6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«Мы живём в России»</w:t>
            </w:r>
          </w:p>
        </w:tc>
        <w:tc>
          <w:tcPr>
            <w:tcW w:w="1979" w:type="dxa"/>
          </w:tcPr>
          <w:p w:rsidR="00916934" w:rsidRPr="00B7160D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934" w:rsidRPr="001B30B4" w:rsidTr="00E70067">
        <w:trPr>
          <w:trHeight w:val="576"/>
        </w:trPr>
        <w:tc>
          <w:tcPr>
            <w:tcW w:w="2689" w:type="dxa"/>
          </w:tcPr>
          <w:p w:rsidR="008E750E" w:rsidRDefault="008E750E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07.08.</w:t>
            </w:r>
          </w:p>
          <w:p w:rsidR="00916934" w:rsidRPr="008E750E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Витаминка</w:t>
            </w:r>
            <w:proofErr w:type="spellEnd"/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гостях у ребят</w:t>
            </w:r>
          </w:p>
          <w:p w:rsidR="00916934" w:rsidRPr="00417670" w:rsidRDefault="00916934" w:rsidP="00E70067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 половина дня</w:t>
            </w:r>
          </w:p>
          <w:p w:rsidR="00916934" w:rsidRPr="00417670" w:rsidRDefault="00916934" w:rsidP="00E70067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204A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Беседа 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«Витамины я люблю - быть здоровым я хочу»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6934" w:rsidRPr="00417670" w:rsidRDefault="00916934" w:rsidP="00E70067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Игра «Съедобное - несъедобное» - беседа о значении продуктов питания в жизни человека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II половина дня</w:t>
            </w:r>
          </w:p>
          <w:p w:rsidR="00916934" w:rsidRPr="007A1CC0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Развлечение «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Веселые эстафеты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979" w:type="dxa"/>
          </w:tcPr>
          <w:p w:rsidR="00916934" w:rsidRPr="001B30B4" w:rsidRDefault="00B227EF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 w:rsidR="008E750E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934" w:rsidRPr="001B30B4" w:rsidTr="00E70067">
        <w:trPr>
          <w:trHeight w:val="588"/>
        </w:trPr>
        <w:tc>
          <w:tcPr>
            <w:tcW w:w="2689" w:type="dxa"/>
          </w:tcPr>
          <w:p w:rsidR="0091693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08.08.</w:t>
            </w:r>
          </w:p>
          <w:p w:rsidR="00916934" w:rsidRPr="001B30B4" w:rsidRDefault="008E750E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нашего города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Рассматривание книг, илл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юстраций, открыток «</w:t>
            </w:r>
            <w:r w:rsidR="008E750E">
              <w:rPr>
                <w:rFonts w:ascii="Times New Roman" w:hAnsi="Times New Roman" w:cs="Times New Roman"/>
                <w:sz w:val="24"/>
                <w:szCs w:val="24"/>
              </w:rPr>
              <w:t>Тутаев</w:t>
            </w: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Рассматривание альбома и бесе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 «Люди, прославившие наш район</w:t>
            </w: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Чтение стихов о </w:t>
            </w:r>
            <w:r w:rsidR="008E750E">
              <w:rPr>
                <w:rFonts w:ascii="Times New Roman" w:hAnsi="Times New Roman" w:cs="Times New Roman"/>
                <w:sz w:val="24"/>
                <w:szCs w:val="24"/>
              </w:rPr>
              <w:t>Тутаеве</w:t>
            </w: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693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916934" w:rsidRPr="00B85A11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-Рисование </w:t>
            </w:r>
            <w:r w:rsidR="008E750E">
              <w:rPr>
                <w:rFonts w:ascii="Times New Roman" w:hAnsi="Times New Roman" w:cs="Times New Roman"/>
                <w:sz w:val="24"/>
                <w:szCs w:val="24"/>
              </w:rPr>
              <w:t>«Люби и знай свой город</w:t>
            </w: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79" w:type="dxa"/>
          </w:tcPr>
          <w:p w:rsidR="00916934" w:rsidRPr="001B30B4" w:rsidRDefault="00B227EF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 w:rsidR="008E750E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</w:tr>
      <w:tr w:rsidR="00916934" w:rsidRPr="001B30B4" w:rsidTr="00E70067">
        <w:trPr>
          <w:trHeight w:val="660"/>
        </w:trPr>
        <w:tc>
          <w:tcPr>
            <w:tcW w:w="2689" w:type="dxa"/>
          </w:tcPr>
          <w:p w:rsidR="0091693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09.08.</w:t>
            </w:r>
          </w:p>
          <w:p w:rsidR="00916934" w:rsidRPr="001B30B4" w:rsidRDefault="008E750E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родного края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- Беседы: «Край, в котором мы живём», «О чём рассказывают памятники», «Люди, </w:t>
            </w:r>
            <w:r w:rsidRPr="001B3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прославившие наш край».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литературы: В. Степанов. «Что мы Родиной зовем».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Беседа о природных богатствах родного края.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Просл</w:t>
            </w:r>
            <w:r w:rsidR="008E750E">
              <w:rPr>
                <w:rFonts w:ascii="Times New Roman" w:hAnsi="Times New Roman" w:cs="Times New Roman"/>
                <w:sz w:val="24"/>
                <w:szCs w:val="24"/>
              </w:rPr>
              <w:t xml:space="preserve">ушивание  в аудиозаписи русских </w:t>
            </w: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народных песен.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Рисование «Наша улица, наш</w:t>
            </w:r>
            <w:r w:rsidR="008E750E">
              <w:rPr>
                <w:rFonts w:ascii="Times New Roman" w:hAnsi="Times New Roman" w:cs="Times New Roman"/>
                <w:sz w:val="24"/>
                <w:szCs w:val="24"/>
              </w:rPr>
              <w:t xml:space="preserve"> город</w:t>
            </w: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79" w:type="dxa"/>
          </w:tcPr>
          <w:p w:rsidR="00916934" w:rsidRPr="001B30B4" w:rsidRDefault="00B227EF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 </w:t>
            </w:r>
            <w:r w:rsidR="008E750E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</w:tr>
      <w:tr w:rsidR="00916934" w:rsidRPr="001B30B4" w:rsidTr="00E70067">
        <w:trPr>
          <w:trHeight w:val="660"/>
        </w:trPr>
        <w:tc>
          <w:tcPr>
            <w:tcW w:w="2689" w:type="dxa"/>
          </w:tcPr>
          <w:p w:rsidR="0091693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.08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16934" w:rsidRPr="008E750E" w:rsidRDefault="008E750E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День государственного флага</w:t>
            </w:r>
          </w:p>
        </w:tc>
        <w:tc>
          <w:tcPr>
            <w:tcW w:w="5244" w:type="dxa"/>
          </w:tcPr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 половина дня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Беседы: «Флаг России».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Рассматривание альбома «Россия-Родина моя».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II половина дня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Чтение стихов о родном крае, мире.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Чтение русских народных сказок: «Садко», «Илья Муромец и Соловей разбойник».</w:t>
            </w:r>
          </w:p>
        </w:tc>
        <w:tc>
          <w:tcPr>
            <w:tcW w:w="1979" w:type="dxa"/>
          </w:tcPr>
          <w:p w:rsidR="00916934" w:rsidRPr="001B30B4" w:rsidRDefault="00B227EF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 w:rsidR="008E750E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</w:tr>
      <w:tr w:rsidR="00916934" w:rsidRPr="001B30B4" w:rsidTr="00E70067">
        <w:trPr>
          <w:trHeight w:val="528"/>
        </w:trPr>
        <w:tc>
          <w:tcPr>
            <w:tcW w:w="2689" w:type="dxa"/>
          </w:tcPr>
          <w:p w:rsidR="0091693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4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10428">
              <w:rPr>
                <w:rFonts w:ascii="Times New Roman" w:hAnsi="Times New Roman" w:cs="Times New Roman"/>
                <w:b/>
                <w:sz w:val="24"/>
                <w:szCs w:val="24"/>
              </w:rPr>
              <w:t>.08.</w:t>
            </w:r>
          </w:p>
          <w:p w:rsidR="00916934" w:rsidRPr="00E10428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104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0428">
              <w:rPr>
                <w:rFonts w:ascii="Times New Roman" w:hAnsi="Times New Roman" w:cs="Times New Roman"/>
              </w:rPr>
              <w:t>«Медовый спас»</w:t>
            </w:r>
          </w:p>
          <w:p w:rsidR="00916934" w:rsidRPr="00E10428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934" w:rsidRPr="00E10428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Беседа о традициях празднования праздника «Медовый спас»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Приметы праздника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Народные советы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Рисование по теме праздника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Чтение пословиц, поговорок и загадок «Черен мак, да бояре едят», «Рад Яков, что пирог с маком», «На тычинке городок, в нем семьсот воевод» и др.</w:t>
            </w:r>
          </w:p>
        </w:tc>
        <w:tc>
          <w:tcPr>
            <w:tcW w:w="1979" w:type="dxa"/>
          </w:tcPr>
          <w:p w:rsidR="00916934" w:rsidRPr="001B30B4" w:rsidRDefault="008E750E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934" w:rsidRPr="001B30B4" w:rsidTr="00E70067">
        <w:trPr>
          <w:trHeight w:val="528"/>
        </w:trPr>
        <w:tc>
          <w:tcPr>
            <w:tcW w:w="2689" w:type="dxa"/>
          </w:tcPr>
          <w:p w:rsidR="00916934" w:rsidRPr="00E10428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916934" w:rsidRPr="00E46D10" w:rsidRDefault="00916934" w:rsidP="00E700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           «Знания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сила</w:t>
            </w:r>
            <w:proofErr w:type="gramStart"/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1979" w:type="dxa"/>
          </w:tcPr>
          <w:p w:rsidR="0091693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934" w:rsidRPr="001B30B4" w:rsidTr="00E70067">
        <w:trPr>
          <w:trHeight w:val="516"/>
        </w:trPr>
        <w:tc>
          <w:tcPr>
            <w:tcW w:w="2689" w:type="dxa"/>
          </w:tcPr>
          <w:p w:rsidR="0091693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14.08.</w:t>
            </w:r>
            <w:r w:rsidR="008E7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6934" w:rsidRPr="000B6A14" w:rsidRDefault="008E750E" w:rsidP="00E70067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Клуб путешественников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91693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916934" w:rsidRPr="00417670" w:rsidRDefault="00916934" w:rsidP="00E70067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Беседа с рассматриванием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детских энциклопедий по данной теме.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по теме.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916934" w:rsidRPr="000B6A14" w:rsidRDefault="00916934" w:rsidP="00E70067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альбома «Такие разные страны», «Путешествуем по миру»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1979" w:type="dxa"/>
          </w:tcPr>
          <w:p w:rsidR="00916934" w:rsidRPr="001B30B4" w:rsidRDefault="00B227EF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 w:rsidR="00916934" w:rsidRPr="001B30B4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</w:tr>
      <w:tr w:rsidR="00916934" w:rsidRPr="001B30B4" w:rsidTr="00E70067">
        <w:trPr>
          <w:trHeight w:val="528"/>
        </w:trPr>
        <w:tc>
          <w:tcPr>
            <w:tcW w:w="2689" w:type="dxa"/>
          </w:tcPr>
          <w:p w:rsidR="0091693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15.08.</w:t>
            </w:r>
            <w:r w:rsidR="008E7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физкультурника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916934" w:rsidRPr="007531D9" w:rsidRDefault="00916934" w:rsidP="00E7006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31D9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альбомов по теме.</w:t>
            </w:r>
          </w:p>
          <w:p w:rsidR="00916934" w:rsidRPr="007531D9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-Рисование «Мы спортсмены»</w:t>
            </w:r>
          </w:p>
          <w:p w:rsidR="00916934" w:rsidRPr="007531D9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31D9">
              <w:rPr>
                <w:rFonts w:ascii="Times New Roman" w:hAnsi="Times New Roman" w:cs="Times New Roman"/>
                <w:sz w:val="24"/>
                <w:szCs w:val="24"/>
              </w:rPr>
              <w:t>Проведение летней спартакиады.</w:t>
            </w:r>
          </w:p>
          <w:p w:rsidR="00916934" w:rsidRPr="007531D9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31D9">
              <w:rPr>
                <w:rFonts w:ascii="Times New Roman" w:hAnsi="Times New Roman" w:cs="Times New Roman"/>
                <w:sz w:val="24"/>
                <w:szCs w:val="24"/>
              </w:rPr>
              <w:t>Рисование «Любим спортом заниматься».</w:t>
            </w:r>
          </w:p>
          <w:p w:rsidR="00916934" w:rsidRPr="007531D9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31D9">
              <w:rPr>
                <w:rFonts w:ascii="Times New Roman" w:hAnsi="Times New Roman" w:cs="Times New Roman"/>
                <w:sz w:val="24"/>
                <w:szCs w:val="24"/>
              </w:rPr>
              <w:t>Спортивные упражнения, игры (бадминтон, футбол, волейбол).</w:t>
            </w:r>
          </w:p>
          <w:p w:rsidR="00916934" w:rsidRPr="007531D9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31D9">
              <w:rPr>
                <w:rFonts w:ascii="Times New Roman" w:hAnsi="Times New Roman" w:cs="Times New Roman"/>
                <w:sz w:val="24"/>
                <w:szCs w:val="24"/>
              </w:rPr>
              <w:t>Игры с обручем и скакалкой.</w:t>
            </w:r>
          </w:p>
          <w:p w:rsidR="00916934" w:rsidRPr="007531D9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31D9">
              <w:rPr>
                <w:rFonts w:ascii="Times New Roman" w:hAnsi="Times New Roman" w:cs="Times New Roman"/>
                <w:sz w:val="24"/>
                <w:szCs w:val="24"/>
              </w:rPr>
              <w:t>Народные игры.</w:t>
            </w:r>
          </w:p>
          <w:p w:rsidR="00916934" w:rsidRPr="00D11271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2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11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916934" w:rsidRPr="00D11271" w:rsidRDefault="00916934" w:rsidP="00E70067">
            <w:pPr>
              <w:pStyle w:val="7"/>
              <w:shd w:val="clear" w:color="auto" w:fill="FFFFFF" w:themeFill="background1"/>
              <w:spacing w:before="0" w:beforeAutospacing="0" w:after="0" w:afterAutospacing="0"/>
              <w:ind w:left="60"/>
              <w:rPr>
                <w:rFonts w:ascii="Arial" w:hAnsi="Arial" w:cs="Arial"/>
                <w:color w:val="181818"/>
              </w:rPr>
            </w:pPr>
            <w:r w:rsidRPr="00D11271">
              <w:rPr>
                <w:rStyle w:val="10"/>
                <w:color w:val="181818"/>
              </w:rPr>
              <w:t>Беседа «Чтобы быть здоровым» - формировать у детей навыки личной гигиены.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916934" w:rsidRDefault="00B227EF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 w:rsidR="008E750E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934" w:rsidRPr="001B30B4" w:rsidTr="00E70067">
        <w:trPr>
          <w:trHeight w:val="418"/>
        </w:trPr>
        <w:tc>
          <w:tcPr>
            <w:tcW w:w="2689" w:type="dxa"/>
          </w:tcPr>
          <w:p w:rsidR="0091693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6.08.</w:t>
            </w:r>
            <w:r w:rsidRPr="000B6A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916934" w:rsidRPr="000B6A1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A14">
              <w:rPr>
                <w:rFonts w:ascii="Times New Roman" w:hAnsi="Times New Roman" w:cs="Times New Roman"/>
                <w:sz w:val="24"/>
                <w:szCs w:val="24"/>
              </w:rPr>
              <w:t>День юного художника</w:t>
            </w:r>
          </w:p>
        </w:tc>
        <w:tc>
          <w:tcPr>
            <w:tcW w:w="5244" w:type="dxa"/>
          </w:tcPr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Беседы «Кто такие художники», «Жанры живописи».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Конкурс "Юные художники" коллективное рисование на асфальте.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Свободное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по данной теме</w:t>
            </w: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9" w:type="dxa"/>
          </w:tcPr>
          <w:p w:rsidR="00916934" w:rsidRPr="001B30B4" w:rsidRDefault="00B227EF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 </w:t>
            </w:r>
            <w:r w:rsidR="008E750E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</w:tr>
      <w:tr w:rsidR="00916934" w:rsidRPr="001B30B4" w:rsidTr="00E70067">
        <w:trPr>
          <w:trHeight w:val="468"/>
        </w:trPr>
        <w:tc>
          <w:tcPr>
            <w:tcW w:w="2689" w:type="dxa"/>
          </w:tcPr>
          <w:p w:rsidR="0091693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17.08.</w:t>
            </w:r>
            <w:r w:rsidR="008E7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</w:p>
          <w:p w:rsidR="00916934" w:rsidRPr="001B30B4" w:rsidRDefault="008E750E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кино России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Беседа о кино,  «Какие фильмы вы смотрели, какие вам особенно понравились, о чем они»,  «Как снимают кино». 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Отгадывание   загадок по тематике детских фильмов.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Прослушивание музыки и песен из детских фильмов.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Д/и: «Придумай новых героев», «Эмоции героев».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Рисование «Мой любимый герой кино»  - совместно с родителями.</w:t>
            </w:r>
          </w:p>
        </w:tc>
        <w:tc>
          <w:tcPr>
            <w:tcW w:w="1979" w:type="dxa"/>
          </w:tcPr>
          <w:p w:rsidR="00916934" w:rsidRPr="001B30B4" w:rsidRDefault="00B227EF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 w:rsidR="008E750E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</w:tr>
      <w:tr w:rsidR="00916934" w:rsidRPr="001B30B4" w:rsidTr="00E70067">
        <w:trPr>
          <w:trHeight w:val="516"/>
        </w:trPr>
        <w:tc>
          <w:tcPr>
            <w:tcW w:w="2689" w:type="dxa"/>
          </w:tcPr>
          <w:p w:rsidR="0091693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18.08.</w:t>
            </w:r>
            <w:r w:rsidR="008E7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750E">
              <w:rPr>
                <w:rFonts w:ascii="Times New Roman" w:hAnsi="Times New Roman" w:cs="Times New Roman"/>
                <w:bCs/>
                <w:sz w:val="24"/>
                <w:szCs w:val="24"/>
              </w:rPr>
              <w:t>День летних именинников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244" w:type="dxa"/>
          </w:tcPr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Чтение стихов, посвященных именинникам.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Поздравления именинников.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Исполнение песни о дне рождении.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Хороводы.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Изготовление подарков для именинников.</w:t>
            </w:r>
          </w:p>
        </w:tc>
        <w:tc>
          <w:tcPr>
            <w:tcW w:w="1979" w:type="dxa"/>
          </w:tcPr>
          <w:p w:rsidR="00916934" w:rsidRPr="001B30B4" w:rsidRDefault="00B227EF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 w:rsidR="008E750E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</w:tr>
      <w:tr w:rsidR="00916934" w:rsidRPr="001B30B4" w:rsidTr="00E70067">
        <w:trPr>
          <w:trHeight w:val="516"/>
        </w:trPr>
        <w:tc>
          <w:tcPr>
            <w:tcW w:w="2689" w:type="dxa"/>
          </w:tcPr>
          <w:p w:rsidR="0091693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916934" w:rsidRPr="00E46D10" w:rsidRDefault="00916934" w:rsidP="00E700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   «По страницам летних дней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79" w:type="dxa"/>
          </w:tcPr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934" w:rsidRPr="001B30B4" w:rsidTr="00E70067">
        <w:trPr>
          <w:trHeight w:val="516"/>
        </w:trPr>
        <w:tc>
          <w:tcPr>
            <w:tcW w:w="2689" w:type="dxa"/>
          </w:tcPr>
          <w:p w:rsidR="0091693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21.08.</w:t>
            </w:r>
            <w:r w:rsidR="008E7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16934" w:rsidRPr="008E750E" w:rsidRDefault="008E750E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солнца</w:t>
            </w:r>
          </w:p>
        </w:tc>
        <w:tc>
          <w:tcPr>
            <w:tcW w:w="5244" w:type="dxa"/>
          </w:tcPr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- Чтение: «Заботливое солнышко», Ю. </w:t>
            </w:r>
            <w:proofErr w:type="spellStart"/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Марцинкявичюс</w:t>
            </w:r>
            <w:proofErr w:type="spellEnd"/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 «Солнце отдыхает», армянская </w:t>
            </w:r>
            <w:proofErr w:type="spellStart"/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 «Где ночует солнышко».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Игра на прогулке: «Следопыты».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Наблюдение за солнцем на прогулке.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Рисование солнышка – нетрадиционными способами.</w:t>
            </w:r>
          </w:p>
        </w:tc>
        <w:tc>
          <w:tcPr>
            <w:tcW w:w="1979" w:type="dxa"/>
          </w:tcPr>
          <w:p w:rsidR="00916934" w:rsidRPr="001B30B4" w:rsidRDefault="00B227EF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 w:rsidR="008E750E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</w:tr>
      <w:tr w:rsidR="00916934" w:rsidRPr="001B30B4" w:rsidTr="00E70067">
        <w:trPr>
          <w:trHeight w:val="504"/>
        </w:trPr>
        <w:tc>
          <w:tcPr>
            <w:tcW w:w="2689" w:type="dxa"/>
          </w:tcPr>
          <w:p w:rsidR="0091693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22.08.</w:t>
            </w:r>
          </w:p>
          <w:p w:rsidR="00916934" w:rsidRPr="00B85A11" w:rsidRDefault="008E750E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  огородника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91693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916934" w:rsidRPr="00347319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- </w:t>
            </w:r>
            <w:r w:rsidRPr="0034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энциклопедий</w:t>
            </w:r>
          </w:p>
          <w:p w:rsidR="00916934" w:rsidRPr="00347319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Подбор иллюстраций, открыток по теме</w:t>
            </w:r>
          </w:p>
          <w:p w:rsidR="00916934" w:rsidRPr="00347319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Чтение художественной литературы, отгадывание загадок</w:t>
            </w:r>
          </w:p>
          <w:p w:rsidR="00916934" w:rsidRPr="00347319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31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4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Д/и:  «Найди по описанию», «</w:t>
            </w:r>
            <w:proofErr w:type="spellStart"/>
            <w:r w:rsidRPr="0034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Пазлы</w:t>
            </w:r>
            <w:proofErr w:type="spellEnd"/>
            <w:r w:rsidRPr="0034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«Разрезные картинки», «Домино», «Чудесный мешочек», «Вершки – корешки»</w:t>
            </w:r>
            <w:r w:rsidRPr="003473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16934" w:rsidRPr="00347319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3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4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П/и: «Съедобно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– несъедобное», «Найди пару»,</w:t>
            </w:r>
            <w:r w:rsidRPr="0034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34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Огуречик</w:t>
            </w:r>
            <w:proofErr w:type="spellEnd"/>
            <w:r w:rsidRPr="0034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3473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1693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916934" w:rsidRPr="00347319" w:rsidRDefault="00916934" w:rsidP="00E7006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4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Инсценировка «Спор овощей». </w:t>
            </w:r>
          </w:p>
          <w:p w:rsidR="00916934" w:rsidRPr="00347319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С/р игра</w:t>
            </w:r>
            <w:r w:rsidRPr="0034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«Овощной магазин»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79" w:type="dxa"/>
          </w:tcPr>
          <w:p w:rsidR="00916934" w:rsidRPr="001B30B4" w:rsidRDefault="00B227EF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 w:rsidR="008E750E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</w:tr>
      <w:tr w:rsidR="00916934" w:rsidRPr="001B30B4" w:rsidTr="00E70067">
        <w:trPr>
          <w:trHeight w:val="504"/>
        </w:trPr>
        <w:tc>
          <w:tcPr>
            <w:tcW w:w="2689" w:type="dxa"/>
          </w:tcPr>
          <w:p w:rsidR="00916934" w:rsidRDefault="00916934" w:rsidP="00E70067">
            <w:pPr>
              <w:shd w:val="clear" w:color="auto" w:fill="FFFFFF" w:themeFill="background1"/>
              <w:spacing w:line="294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23.08.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16934" w:rsidRPr="003F3B17" w:rsidRDefault="00916934" w:rsidP="00E70067">
            <w:pPr>
              <w:shd w:val="clear" w:color="auto" w:fill="FFFFFF" w:themeFill="background1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театра</w:t>
            </w:r>
          </w:p>
        </w:tc>
        <w:tc>
          <w:tcPr>
            <w:tcW w:w="5244" w:type="dxa"/>
          </w:tcPr>
          <w:p w:rsidR="0091693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 половина дня</w:t>
            </w:r>
          </w:p>
          <w:p w:rsidR="00916934" w:rsidRPr="003F3B17" w:rsidRDefault="00916934" w:rsidP="00E70067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Заучивание стихов о летней природе (Суриков, Тютчев, Прокофьев)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  <w:p w:rsidR="00916934" w:rsidRPr="00417670" w:rsidRDefault="00916934" w:rsidP="00E70067">
            <w:pPr>
              <w:shd w:val="clear" w:color="auto" w:fill="FFFFFF" w:themeFill="background1"/>
              <w:spacing w:line="288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1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-Игровое упражнение «Актеры», «Пантомима»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II половина дня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фотоколлажа «Маленькие артисты</w:t>
            </w: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» (совместно с родителями).</w:t>
            </w:r>
          </w:p>
        </w:tc>
        <w:tc>
          <w:tcPr>
            <w:tcW w:w="1979" w:type="dxa"/>
          </w:tcPr>
          <w:p w:rsidR="00916934" w:rsidRPr="001B30B4" w:rsidRDefault="00B227EF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 w:rsidR="008E750E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  <w:p w:rsidR="00916934" w:rsidRPr="001B30B4" w:rsidRDefault="00916934" w:rsidP="00E700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934" w:rsidRPr="001B30B4" w:rsidTr="00E70067">
        <w:trPr>
          <w:trHeight w:val="504"/>
        </w:trPr>
        <w:tc>
          <w:tcPr>
            <w:tcW w:w="2689" w:type="dxa"/>
          </w:tcPr>
          <w:p w:rsidR="0091693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24.08.</w:t>
            </w:r>
            <w:r w:rsidR="008E7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День  книжек</w:t>
            </w:r>
          </w:p>
          <w:p w:rsidR="00916934" w:rsidRPr="001B30B4" w:rsidRDefault="008E750E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Сутеева</w:t>
            </w:r>
            <w:proofErr w:type="spellEnd"/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- Беседы: «В. </w:t>
            </w:r>
            <w:proofErr w:type="spellStart"/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 и его книги» с рассматриванием иллюстраций.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- Просмотр  мультфильмов по произведениям В. </w:t>
            </w:r>
            <w:proofErr w:type="spellStart"/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Сутеева</w:t>
            </w:r>
            <w:proofErr w:type="spellEnd"/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Чтение сказки «Кто сказал МЯУ».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- С/Р игры по сюжету сказок </w:t>
            </w:r>
            <w:proofErr w:type="spellStart"/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В.Сутеева</w:t>
            </w:r>
            <w:proofErr w:type="spellEnd"/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9" w:type="dxa"/>
          </w:tcPr>
          <w:p w:rsidR="00916934" w:rsidRPr="001B30B4" w:rsidRDefault="00B227EF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934" w:rsidRPr="001B30B4" w:rsidTr="00E70067">
        <w:trPr>
          <w:trHeight w:val="504"/>
        </w:trPr>
        <w:tc>
          <w:tcPr>
            <w:tcW w:w="2689" w:type="dxa"/>
          </w:tcPr>
          <w:p w:rsidR="0091693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25.08.</w:t>
            </w:r>
            <w:r w:rsidR="00B227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16934" w:rsidRPr="001B30B4" w:rsidRDefault="00B227EF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отдыха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 половина дня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Беседа: «Для чего нужен отдых», «Как мы любим отдыхать».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Настольные игры по выбору детей.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II половина дня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Свободная деятельность детей. Игры по замыслу.</w:t>
            </w:r>
          </w:p>
        </w:tc>
        <w:tc>
          <w:tcPr>
            <w:tcW w:w="1979" w:type="dxa"/>
          </w:tcPr>
          <w:p w:rsidR="00916934" w:rsidRPr="001B30B4" w:rsidRDefault="00B227EF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916934" w:rsidRPr="001B30B4" w:rsidTr="00E70067">
        <w:trPr>
          <w:trHeight w:val="504"/>
        </w:trPr>
        <w:tc>
          <w:tcPr>
            <w:tcW w:w="2689" w:type="dxa"/>
          </w:tcPr>
          <w:p w:rsidR="0091693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             «По страницам летних дней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79" w:type="dxa"/>
          </w:tcPr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934" w:rsidRPr="001B30B4" w:rsidTr="00E70067">
        <w:trPr>
          <w:trHeight w:val="504"/>
        </w:trPr>
        <w:tc>
          <w:tcPr>
            <w:tcW w:w="2689" w:type="dxa"/>
          </w:tcPr>
          <w:p w:rsidR="0091693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28.08.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="00B22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27EF">
              <w:rPr>
                <w:rFonts w:ascii="Times New Roman" w:hAnsi="Times New Roman" w:cs="Times New Roman"/>
                <w:sz w:val="24"/>
                <w:szCs w:val="24"/>
              </w:rPr>
              <w:t>Знайки</w:t>
            </w:r>
            <w:proofErr w:type="spellEnd"/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-Игра-путешествие «В гости к Василисе Премудрой».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-Беседа «Как много есть разных наук, зачем нам нужны науки».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Чтение стихов с математическим содержанием.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Д/и: «Четвертый лишний»,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«Что перепутал художник», «Классификация», «Разноцветные фигуры».</w:t>
            </w:r>
          </w:p>
        </w:tc>
        <w:tc>
          <w:tcPr>
            <w:tcW w:w="1979" w:type="dxa"/>
          </w:tcPr>
          <w:p w:rsidR="00916934" w:rsidRPr="001B30B4" w:rsidRDefault="00B227EF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916934" w:rsidRPr="00E10428" w:rsidTr="00E70067">
        <w:trPr>
          <w:trHeight w:val="576"/>
        </w:trPr>
        <w:tc>
          <w:tcPr>
            <w:tcW w:w="2689" w:type="dxa"/>
          </w:tcPr>
          <w:p w:rsidR="0091693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29.08.</w:t>
            </w:r>
            <w:r w:rsidR="00B227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16934" w:rsidRPr="003B08A8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8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227EF">
              <w:rPr>
                <w:rFonts w:ascii="Times New Roman" w:hAnsi="Times New Roman" w:cs="Times New Roman"/>
                <w:sz w:val="24"/>
                <w:szCs w:val="24"/>
              </w:rPr>
              <w:t>День искусств</w:t>
            </w:r>
          </w:p>
          <w:p w:rsidR="00916934" w:rsidRPr="003B08A8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916934" w:rsidRPr="003B08A8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8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B08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916934" w:rsidRPr="003B08A8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B08A8">
              <w:rPr>
                <w:rFonts w:ascii="Times New Roman" w:hAnsi="Times New Roman" w:cs="Times New Roman"/>
                <w:sz w:val="24"/>
                <w:szCs w:val="24"/>
              </w:rPr>
              <w:t>- Рассматривание летних пейзажей   Левитан, Куинджи, Шишкин. </w:t>
            </w:r>
          </w:p>
          <w:p w:rsidR="00916934" w:rsidRPr="003B08A8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B08A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227EF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натюрмортов </w:t>
            </w:r>
            <w:r w:rsidRPr="003B08A8">
              <w:rPr>
                <w:rFonts w:ascii="Times New Roman" w:hAnsi="Times New Roman" w:cs="Times New Roman"/>
                <w:sz w:val="24"/>
                <w:szCs w:val="24"/>
              </w:rPr>
              <w:t>Толстой, Грабарь.</w:t>
            </w:r>
          </w:p>
          <w:p w:rsidR="00916934" w:rsidRPr="003B08A8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B08A8">
              <w:rPr>
                <w:rFonts w:ascii="Times New Roman" w:hAnsi="Times New Roman" w:cs="Times New Roman"/>
                <w:sz w:val="24"/>
                <w:szCs w:val="24"/>
              </w:rPr>
              <w:t xml:space="preserve">- Игровое упражнение </w:t>
            </w:r>
          </w:p>
          <w:p w:rsidR="00916934" w:rsidRPr="003B08A8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B08A8">
              <w:rPr>
                <w:rFonts w:ascii="Times New Roman" w:hAnsi="Times New Roman" w:cs="Times New Roman"/>
                <w:sz w:val="24"/>
                <w:szCs w:val="24"/>
              </w:rPr>
              <w:t>«Композиция», «Составь натюрморт».</w:t>
            </w:r>
          </w:p>
          <w:p w:rsidR="00916934" w:rsidRPr="003B08A8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8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B08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916934" w:rsidRPr="003B08A8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B08A8">
              <w:rPr>
                <w:rFonts w:ascii="Times New Roman" w:hAnsi="Times New Roman" w:cs="Times New Roman"/>
                <w:sz w:val="24"/>
                <w:szCs w:val="24"/>
              </w:rPr>
              <w:t>- Развлечение «Лучший чтец».</w:t>
            </w:r>
          </w:p>
        </w:tc>
        <w:tc>
          <w:tcPr>
            <w:tcW w:w="1979" w:type="dxa"/>
          </w:tcPr>
          <w:p w:rsidR="00916934" w:rsidRPr="003B08A8" w:rsidRDefault="00B227EF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916934" w:rsidRPr="001B30B4" w:rsidTr="00E70067">
        <w:trPr>
          <w:trHeight w:val="468"/>
        </w:trPr>
        <w:tc>
          <w:tcPr>
            <w:tcW w:w="2689" w:type="dxa"/>
          </w:tcPr>
          <w:p w:rsidR="0091693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30.08.</w:t>
            </w:r>
          </w:p>
          <w:p w:rsidR="00916934" w:rsidRPr="001B30B4" w:rsidRDefault="00B227EF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16934" w:rsidRPr="00C343F6">
              <w:rPr>
                <w:rFonts w:ascii="Times New Roman" w:hAnsi="Times New Roman" w:cs="Times New Roman"/>
                <w:sz w:val="24"/>
                <w:szCs w:val="24"/>
              </w:rPr>
              <w:t>Разноцветный мир</w:t>
            </w:r>
          </w:p>
        </w:tc>
        <w:tc>
          <w:tcPr>
            <w:tcW w:w="5244" w:type="dxa"/>
          </w:tcPr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91693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Беседа о радуге</w:t>
            </w: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цвета радуги.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Вспомнить песни и стихи с «цветными словами»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>II половина дня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Рисование 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по теме праздника.</w:t>
            </w:r>
          </w:p>
        </w:tc>
        <w:tc>
          <w:tcPr>
            <w:tcW w:w="1979" w:type="dxa"/>
          </w:tcPr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Педагоги ДО</w:t>
            </w:r>
            <w:r w:rsidR="00B227E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934" w:rsidRPr="001B30B4" w:rsidTr="00E70067">
        <w:trPr>
          <w:trHeight w:val="468"/>
        </w:trPr>
        <w:tc>
          <w:tcPr>
            <w:tcW w:w="2689" w:type="dxa"/>
          </w:tcPr>
          <w:p w:rsidR="0091693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31.08.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227EF">
              <w:rPr>
                <w:rFonts w:ascii="Times New Roman" w:hAnsi="Times New Roman" w:cs="Times New Roman"/>
                <w:sz w:val="24"/>
                <w:szCs w:val="24"/>
              </w:rPr>
              <w:t>До свидания лето</w:t>
            </w:r>
          </w:p>
        </w:tc>
        <w:tc>
          <w:tcPr>
            <w:tcW w:w="5244" w:type="dxa"/>
          </w:tcPr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портивный праздник «До свидания, лето».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sz w:val="24"/>
                <w:szCs w:val="24"/>
              </w:rPr>
              <w:t>- Беседы «Чем вам запомнилось лето».</w:t>
            </w:r>
          </w:p>
          <w:p w:rsidR="00916934" w:rsidRPr="001B30B4" w:rsidRDefault="00916934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916934" w:rsidRPr="0061764A" w:rsidRDefault="00916934" w:rsidP="00E70067">
            <w:pPr>
              <w:shd w:val="clear" w:color="auto" w:fill="FFFFFF" w:themeFill="background1"/>
              <w:rPr>
                <w:rFonts w:ascii="Arial" w:eastAsia="Times New Roman" w:hAnsi="Arial" w:cs="Arial"/>
                <w:sz w:val="21"/>
                <w:szCs w:val="21"/>
              </w:rPr>
            </w:pPr>
            <w:r w:rsidRPr="0061764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17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Рисование по данной тематике.</w:t>
            </w:r>
          </w:p>
        </w:tc>
        <w:tc>
          <w:tcPr>
            <w:tcW w:w="1979" w:type="dxa"/>
          </w:tcPr>
          <w:p w:rsidR="00916934" w:rsidRPr="001B30B4" w:rsidRDefault="00B227EF" w:rsidP="00E700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  <w:r w:rsidR="00916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16934" w:rsidRPr="00E46D10" w:rsidRDefault="00916934" w:rsidP="00916934">
      <w:pPr>
        <w:shd w:val="clear" w:color="auto" w:fill="FFFFFF" w:themeFill="background1"/>
        <w:rPr>
          <w:rFonts w:ascii="Times New Roman" w:hAnsi="Times New Roman" w:cs="Times New Roman"/>
          <w:sz w:val="2"/>
          <w:szCs w:val="24"/>
        </w:rPr>
      </w:pPr>
    </w:p>
    <w:p w:rsidR="00916934" w:rsidRDefault="00916934" w:rsidP="00916934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B227EF" w:rsidRDefault="00B227EF" w:rsidP="00916934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916934" w:rsidRPr="00B227EF" w:rsidRDefault="00916934" w:rsidP="0091693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227EF">
        <w:rPr>
          <w:rFonts w:ascii="Times New Roman" w:hAnsi="Times New Roman" w:cs="Times New Roman"/>
          <w:b/>
          <w:sz w:val="40"/>
          <w:szCs w:val="40"/>
        </w:rPr>
        <w:lastRenderedPageBreak/>
        <w:t>Административно-хозяйственная деятельность</w:t>
      </w:r>
    </w:p>
    <w:tbl>
      <w:tblPr>
        <w:tblStyle w:val="a5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944"/>
        <w:gridCol w:w="3868"/>
        <w:gridCol w:w="1417"/>
        <w:gridCol w:w="1985"/>
      </w:tblGrid>
      <w:tr w:rsidR="00916934" w:rsidRPr="00E26C01" w:rsidTr="00E70067">
        <w:tc>
          <w:tcPr>
            <w:tcW w:w="567" w:type="dxa"/>
          </w:tcPr>
          <w:p w:rsidR="00916934" w:rsidRPr="00E26C01" w:rsidRDefault="00916934" w:rsidP="00E7006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6C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944" w:type="dxa"/>
          </w:tcPr>
          <w:p w:rsidR="00916934" w:rsidRPr="00E26C01" w:rsidRDefault="00916934" w:rsidP="00E7006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Направления работы</w:t>
            </w:r>
          </w:p>
        </w:tc>
        <w:tc>
          <w:tcPr>
            <w:tcW w:w="3868" w:type="dxa"/>
          </w:tcPr>
          <w:p w:rsidR="00916934" w:rsidRPr="00E26C01" w:rsidRDefault="00916934" w:rsidP="00E7006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417" w:type="dxa"/>
          </w:tcPr>
          <w:p w:rsidR="00916934" w:rsidRPr="00E26C01" w:rsidRDefault="00916934" w:rsidP="00E7006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Сроки </w:t>
            </w:r>
          </w:p>
        </w:tc>
        <w:tc>
          <w:tcPr>
            <w:tcW w:w="1985" w:type="dxa"/>
          </w:tcPr>
          <w:p w:rsidR="00916934" w:rsidRPr="00E26C01" w:rsidRDefault="00916934" w:rsidP="00E7006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Ответственные </w:t>
            </w:r>
          </w:p>
        </w:tc>
      </w:tr>
      <w:tr w:rsidR="00916934" w:rsidRPr="00E26C01" w:rsidTr="00E70067">
        <w:tc>
          <w:tcPr>
            <w:tcW w:w="567" w:type="dxa"/>
          </w:tcPr>
          <w:p w:rsidR="00916934" w:rsidRPr="00E26C01" w:rsidRDefault="00916934" w:rsidP="00E700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</w:tcPr>
          <w:p w:rsidR="00916934" w:rsidRPr="00E26C01" w:rsidRDefault="00916934" w:rsidP="00E7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Акции </w:t>
            </w:r>
          </w:p>
        </w:tc>
        <w:tc>
          <w:tcPr>
            <w:tcW w:w="3868" w:type="dxa"/>
          </w:tcPr>
          <w:p w:rsidR="00916934" w:rsidRPr="004109A5" w:rsidRDefault="00916934" w:rsidP="00E7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09A5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«Украсим детский сад цветами»</w:t>
            </w:r>
            <w:r w:rsidRPr="00410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916934" w:rsidRPr="00053F7A" w:rsidRDefault="00916934" w:rsidP="00E700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– июнь</w:t>
            </w:r>
          </w:p>
        </w:tc>
        <w:tc>
          <w:tcPr>
            <w:tcW w:w="1985" w:type="dxa"/>
          </w:tcPr>
          <w:p w:rsidR="00916934" w:rsidRPr="00053F7A" w:rsidRDefault="00916934" w:rsidP="00E7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916934" w:rsidRPr="00E26C01" w:rsidTr="00E70067">
        <w:tc>
          <w:tcPr>
            <w:tcW w:w="567" w:type="dxa"/>
          </w:tcPr>
          <w:p w:rsidR="00916934" w:rsidRDefault="00916934" w:rsidP="00E700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4" w:type="dxa"/>
          </w:tcPr>
          <w:p w:rsidR="00916934" w:rsidRDefault="00916934" w:rsidP="00E7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помещений ДОУ</w:t>
            </w:r>
          </w:p>
        </w:tc>
        <w:tc>
          <w:tcPr>
            <w:tcW w:w="3868" w:type="dxa"/>
          </w:tcPr>
          <w:p w:rsidR="00916934" w:rsidRPr="00053F7A" w:rsidRDefault="00916934" w:rsidP="00E7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A">
              <w:rPr>
                <w:rFonts w:ascii="Times New Roman" w:hAnsi="Times New Roman" w:cs="Times New Roman"/>
                <w:sz w:val="24"/>
                <w:szCs w:val="24"/>
              </w:rPr>
              <w:t>Подготовка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омещений к новому учебному году</w:t>
            </w:r>
            <w:r w:rsidRPr="00053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916934" w:rsidRPr="00053F7A" w:rsidRDefault="00916934" w:rsidP="00E7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34" w:rsidRPr="00053F7A" w:rsidRDefault="00916934" w:rsidP="00E700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916934" w:rsidRPr="00053F7A" w:rsidRDefault="00916934" w:rsidP="00E7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16934" w:rsidRPr="00053F7A" w:rsidRDefault="00916934" w:rsidP="00E7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завхоз</w:t>
            </w:r>
          </w:p>
        </w:tc>
      </w:tr>
      <w:tr w:rsidR="00916934" w:rsidRPr="00E26C01" w:rsidTr="00E70067">
        <w:tc>
          <w:tcPr>
            <w:tcW w:w="567" w:type="dxa"/>
            <w:vMerge w:val="restart"/>
          </w:tcPr>
          <w:p w:rsidR="00916934" w:rsidRDefault="00916934" w:rsidP="00E700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4" w:type="dxa"/>
            <w:vMerge w:val="restart"/>
          </w:tcPr>
          <w:p w:rsidR="00916934" w:rsidRDefault="00916934" w:rsidP="00E7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3868" w:type="dxa"/>
          </w:tcPr>
          <w:p w:rsidR="00916934" w:rsidRPr="00E46D10" w:rsidRDefault="00916934" w:rsidP="00E7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прогулочных участков к ЛОП</w:t>
            </w:r>
          </w:p>
        </w:tc>
        <w:tc>
          <w:tcPr>
            <w:tcW w:w="1417" w:type="dxa"/>
          </w:tcPr>
          <w:p w:rsidR="00916934" w:rsidRPr="00053F7A" w:rsidRDefault="00916934" w:rsidP="00E700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– июнь </w:t>
            </w:r>
          </w:p>
        </w:tc>
        <w:tc>
          <w:tcPr>
            <w:tcW w:w="1985" w:type="dxa"/>
          </w:tcPr>
          <w:p w:rsidR="00916934" w:rsidRPr="00053F7A" w:rsidRDefault="00916934" w:rsidP="00E7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916934" w:rsidRPr="00E26C01" w:rsidTr="00E70067">
        <w:tc>
          <w:tcPr>
            <w:tcW w:w="567" w:type="dxa"/>
            <w:vMerge/>
          </w:tcPr>
          <w:p w:rsidR="00916934" w:rsidRDefault="00916934" w:rsidP="00E700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916934" w:rsidRDefault="00916934" w:rsidP="00E7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</w:tcPr>
          <w:p w:rsidR="00916934" w:rsidRPr="00053F7A" w:rsidRDefault="00916934" w:rsidP="00E7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песка в песочницах</w:t>
            </w:r>
          </w:p>
        </w:tc>
        <w:tc>
          <w:tcPr>
            <w:tcW w:w="1417" w:type="dxa"/>
          </w:tcPr>
          <w:p w:rsidR="00916934" w:rsidRPr="00053F7A" w:rsidRDefault="00916934" w:rsidP="00E700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916934" w:rsidRPr="00053F7A" w:rsidRDefault="00916934" w:rsidP="00E7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</w:p>
        </w:tc>
      </w:tr>
      <w:tr w:rsidR="00916934" w:rsidRPr="00E26C01" w:rsidTr="00E70067">
        <w:tc>
          <w:tcPr>
            <w:tcW w:w="567" w:type="dxa"/>
            <w:vMerge/>
          </w:tcPr>
          <w:p w:rsidR="00916934" w:rsidRDefault="00916934" w:rsidP="00E700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916934" w:rsidRDefault="00916934" w:rsidP="00E7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</w:tcPr>
          <w:p w:rsidR="00916934" w:rsidRPr="00053F7A" w:rsidRDefault="00916934" w:rsidP="00E7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53F7A">
              <w:rPr>
                <w:rFonts w:ascii="Times New Roman" w:hAnsi="Times New Roman" w:cs="Times New Roman"/>
                <w:sz w:val="24"/>
                <w:szCs w:val="24"/>
              </w:rPr>
              <w:t xml:space="preserve">астичная покраска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оборудования на прогулочных участках</w:t>
            </w:r>
          </w:p>
        </w:tc>
        <w:tc>
          <w:tcPr>
            <w:tcW w:w="1417" w:type="dxa"/>
          </w:tcPr>
          <w:p w:rsidR="00916934" w:rsidRPr="00053F7A" w:rsidRDefault="00916934" w:rsidP="00E700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916934" w:rsidRPr="00053F7A" w:rsidRDefault="00916934" w:rsidP="00E7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16934" w:rsidRPr="00053F7A" w:rsidRDefault="00916934" w:rsidP="00E7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Завхоз, воспитатели</w:t>
            </w:r>
          </w:p>
        </w:tc>
      </w:tr>
    </w:tbl>
    <w:p w:rsidR="00916934" w:rsidRPr="00F43C3F" w:rsidRDefault="00916934" w:rsidP="00916934">
      <w:pPr>
        <w:rPr>
          <w:rFonts w:ascii="Times New Roman" w:hAnsi="Times New Roman" w:cs="Times New Roman"/>
          <w:b/>
          <w:i/>
          <w:color w:val="00B050"/>
          <w:sz w:val="8"/>
          <w:szCs w:val="40"/>
        </w:rPr>
      </w:pPr>
    </w:p>
    <w:p w:rsidR="00916934" w:rsidRPr="00C5353F" w:rsidRDefault="00916934" w:rsidP="00916934">
      <w:pPr>
        <w:jc w:val="center"/>
        <w:rPr>
          <w:rFonts w:ascii="Times New Roman" w:hAnsi="Times New Roman" w:cs="Times New Roman"/>
          <w:b/>
          <w:i/>
          <w:color w:val="00B050"/>
          <w:sz w:val="40"/>
          <w:szCs w:val="40"/>
        </w:rPr>
      </w:pPr>
    </w:p>
    <w:p w:rsidR="00916934" w:rsidRDefault="00916934" w:rsidP="00916934"/>
    <w:p w:rsidR="00030240" w:rsidRDefault="00030240"/>
    <w:sectPr w:rsidR="00030240" w:rsidSect="00E70067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dnie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4BE2773"/>
    <w:multiLevelType w:val="hybridMultilevel"/>
    <w:tmpl w:val="45206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DC0D4D"/>
    <w:multiLevelType w:val="hybridMultilevel"/>
    <w:tmpl w:val="339EA328"/>
    <w:lvl w:ilvl="0" w:tplc="BB6A4CA8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CF13AEE"/>
    <w:multiLevelType w:val="hybridMultilevel"/>
    <w:tmpl w:val="1CA2D39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A325B7"/>
    <w:multiLevelType w:val="hybridMultilevel"/>
    <w:tmpl w:val="A1DAD1FC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1180018F"/>
    <w:multiLevelType w:val="hybridMultilevel"/>
    <w:tmpl w:val="063447D4"/>
    <w:lvl w:ilvl="0" w:tplc="E7E0F890">
      <w:start w:val="65535"/>
      <w:numFmt w:val="bullet"/>
      <w:lvlText w:val="-"/>
      <w:legacy w:legacy="1" w:legacySpace="0" w:legacyIndent="182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96515D"/>
    <w:multiLevelType w:val="multilevel"/>
    <w:tmpl w:val="2F36A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D4388F"/>
    <w:multiLevelType w:val="hybridMultilevel"/>
    <w:tmpl w:val="EE1419A4"/>
    <w:lvl w:ilvl="0" w:tplc="E7E0F890">
      <w:start w:val="65535"/>
      <w:numFmt w:val="bullet"/>
      <w:lvlText w:val="-"/>
      <w:legacy w:legacy="1" w:legacySpace="0" w:legacyIndent="182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D03C1E"/>
    <w:multiLevelType w:val="hybridMultilevel"/>
    <w:tmpl w:val="1EDEB00A"/>
    <w:lvl w:ilvl="0" w:tplc="E7E0F890">
      <w:start w:val="65535"/>
      <w:numFmt w:val="bullet"/>
      <w:lvlText w:val="-"/>
      <w:legacy w:legacy="1" w:legacySpace="0" w:legacyIndent="182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083E64"/>
    <w:multiLevelType w:val="multilevel"/>
    <w:tmpl w:val="83C21698"/>
    <w:lvl w:ilvl="0">
      <w:start w:val="28"/>
      <w:numFmt w:val="decimal"/>
      <w:lvlText w:val="%1"/>
      <w:lvlJc w:val="left"/>
      <w:pPr>
        <w:ind w:left="840" w:hanging="840"/>
      </w:pPr>
      <w:rPr>
        <w:rFonts w:hint="default"/>
        <w:b/>
      </w:rPr>
    </w:lvl>
    <w:lvl w:ilvl="1">
      <w:start w:val="8"/>
      <w:numFmt w:val="decimalZero"/>
      <w:lvlText w:val="%1.%2"/>
      <w:lvlJc w:val="left"/>
      <w:pPr>
        <w:ind w:left="840" w:hanging="840"/>
      </w:pPr>
      <w:rPr>
        <w:rFonts w:hint="default"/>
        <w:b/>
      </w:rPr>
    </w:lvl>
    <w:lvl w:ilvl="2">
      <w:start w:val="19"/>
      <w:numFmt w:val="decimal"/>
      <w:lvlText w:val="%1.%2.%3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3CB07A8A"/>
    <w:multiLevelType w:val="hybridMultilevel"/>
    <w:tmpl w:val="BF0CE818"/>
    <w:lvl w:ilvl="0" w:tplc="E7E0F890">
      <w:start w:val="65535"/>
      <w:numFmt w:val="bullet"/>
      <w:lvlText w:val="-"/>
      <w:legacy w:legacy="1" w:legacySpace="0" w:legacyIndent="182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C1052D"/>
    <w:multiLevelType w:val="hybridMultilevel"/>
    <w:tmpl w:val="3C04F9AE"/>
    <w:lvl w:ilvl="0" w:tplc="51EE9A50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806561A"/>
    <w:multiLevelType w:val="hybridMultilevel"/>
    <w:tmpl w:val="B6E899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A1B0C4E"/>
    <w:multiLevelType w:val="hybridMultilevel"/>
    <w:tmpl w:val="6ECC0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FA61AA"/>
    <w:multiLevelType w:val="hybridMultilevel"/>
    <w:tmpl w:val="9EBC190A"/>
    <w:lvl w:ilvl="0" w:tplc="D8D2B22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E0575E"/>
    <w:multiLevelType w:val="hybridMultilevel"/>
    <w:tmpl w:val="93E41DE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DC06085"/>
    <w:multiLevelType w:val="multilevel"/>
    <w:tmpl w:val="32821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AC04DD"/>
    <w:multiLevelType w:val="hybridMultilevel"/>
    <w:tmpl w:val="64C0A9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79453C0"/>
    <w:multiLevelType w:val="hybridMultilevel"/>
    <w:tmpl w:val="54F6D422"/>
    <w:lvl w:ilvl="0" w:tplc="E7E0F890">
      <w:start w:val="65535"/>
      <w:numFmt w:val="bullet"/>
      <w:lvlText w:val="-"/>
      <w:legacy w:legacy="1" w:legacySpace="0" w:legacyIndent="182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072A2E"/>
    <w:multiLevelType w:val="hybridMultilevel"/>
    <w:tmpl w:val="C930E4D0"/>
    <w:lvl w:ilvl="0" w:tplc="369A1510">
      <w:start w:val="1"/>
      <w:numFmt w:val="bullet"/>
      <w:lvlText w:val="-"/>
      <w:lvlJc w:val="left"/>
      <w:pPr>
        <w:ind w:left="720" w:hanging="360"/>
      </w:pPr>
      <w:rPr>
        <w:rFonts w:ascii="Sydnie" w:hAnsi="Sydnie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FA19F4"/>
    <w:multiLevelType w:val="hybridMultilevel"/>
    <w:tmpl w:val="1060BA7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FF9039F"/>
    <w:multiLevelType w:val="hybridMultilevel"/>
    <w:tmpl w:val="A6FA6D22"/>
    <w:lvl w:ilvl="0" w:tplc="E7E0F890">
      <w:start w:val="65535"/>
      <w:numFmt w:val="bullet"/>
      <w:lvlText w:val="-"/>
      <w:legacy w:legacy="1" w:legacySpace="0" w:legacyIndent="182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23"/>
  </w:num>
  <w:num w:numId="10">
    <w:abstractNumId w:val="17"/>
  </w:num>
  <w:num w:numId="11">
    <w:abstractNumId w:val="14"/>
  </w:num>
  <w:num w:numId="12">
    <w:abstractNumId w:val="18"/>
  </w:num>
  <w:num w:numId="13">
    <w:abstractNumId w:val="4"/>
  </w:num>
  <w:num w:numId="14">
    <w:abstractNumId w:val="16"/>
  </w:num>
  <w:num w:numId="15">
    <w:abstractNumId w:val="9"/>
  </w:num>
  <w:num w:numId="16">
    <w:abstractNumId w:val="19"/>
  </w:num>
  <w:num w:numId="17">
    <w:abstractNumId w:val="12"/>
  </w:num>
  <w:num w:numId="18">
    <w:abstractNumId w:val="15"/>
  </w:num>
  <w:num w:numId="19">
    <w:abstractNumId w:val="20"/>
  </w:num>
  <w:num w:numId="20">
    <w:abstractNumId w:val="8"/>
  </w:num>
  <w:num w:numId="21">
    <w:abstractNumId w:val="13"/>
  </w:num>
  <w:num w:numId="22">
    <w:abstractNumId w:val="21"/>
  </w:num>
  <w:num w:numId="23">
    <w:abstractNumId w:val="11"/>
  </w:num>
  <w:num w:numId="24">
    <w:abstractNumId w:val="24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2312"/>
    <w:rsid w:val="00030240"/>
    <w:rsid w:val="00121DE6"/>
    <w:rsid w:val="00525438"/>
    <w:rsid w:val="006818B4"/>
    <w:rsid w:val="007A17E3"/>
    <w:rsid w:val="007D7B56"/>
    <w:rsid w:val="008E750E"/>
    <w:rsid w:val="00916934"/>
    <w:rsid w:val="00AF6E83"/>
    <w:rsid w:val="00B227EF"/>
    <w:rsid w:val="00DF6370"/>
    <w:rsid w:val="00E11B46"/>
    <w:rsid w:val="00E70067"/>
    <w:rsid w:val="00F4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9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16934"/>
    <w:pPr>
      <w:spacing w:after="0" w:line="240" w:lineRule="auto"/>
    </w:pPr>
    <w:rPr>
      <w:rFonts w:eastAsiaTheme="minorEastAsia"/>
      <w:lang w:eastAsia="ru-RU"/>
    </w:rPr>
  </w:style>
  <w:style w:type="character" w:styleId="a4">
    <w:name w:val="Emphasis"/>
    <w:basedOn w:val="a0"/>
    <w:qFormat/>
    <w:rsid w:val="00916934"/>
    <w:rPr>
      <w:i/>
      <w:iCs/>
    </w:rPr>
  </w:style>
  <w:style w:type="table" w:styleId="a5">
    <w:name w:val="Table Grid"/>
    <w:basedOn w:val="a1"/>
    <w:uiPriority w:val="59"/>
    <w:rsid w:val="00916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916934"/>
    <w:pPr>
      <w:suppressAutoHyphens/>
      <w:autoSpaceDE w:val="0"/>
      <w:spacing w:after="0" w:line="240" w:lineRule="auto"/>
    </w:pPr>
    <w:rPr>
      <w:rFonts w:ascii="Arial" w:eastAsia="Calibri" w:hAnsi="Arial" w:cs="Arial"/>
      <w:sz w:val="24"/>
      <w:szCs w:val="24"/>
      <w:lang w:eastAsia="ar-SA"/>
    </w:rPr>
  </w:style>
  <w:style w:type="character" w:customStyle="1" w:styleId="a6">
    <w:name w:val="Текст выноски Знак"/>
    <w:basedOn w:val="a0"/>
    <w:link w:val="a7"/>
    <w:uiPriority w:val="99"/>
    <w:semiHidden/>
    <w:rsid w:val="00916934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91693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">
    <w:name w:val="Текст выноски Знак1"/>
    <w:basedOn w:val="a0"/>
    <w:uiPriority w:val="99"/>
    <w:semiHidden/>
    <w:rsid w:val="00916934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916934"/>
    <w:pPr>
      <w:ind w:left="720"/>
      <w:contextualSpacing/>
    </w:pPr>
    <w:rPr>
      <w:rFonts w:eastAsiaTheme="minorHAnsi"/>
      <w:lang w:eastAsia="en-US"/>
    </w:rPr>
  </w:style>
  <w:style w:type="paragraph" w:styleId="a9">
    <w:name w:val="Normal (Web)"/>
    <w:basedOn w:val="a"/>
    <w:uiPriority w:val="99"/>
    <w:unhideWhenUsed/>
    <w:rsid w:val="00916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916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16934"/>
  </w:style>
  <w:style w:type="character" w:customStyle="1" w:styleId="c14">
    <w:name w:val="c14"/>
    <w:basedOn w:val="a0"/>
    <w:rsid w:val="00916934"/>
  </w:style>
  <w:style w:type="paragraph" w:customStyle="1" w:styleId="7">
    <w:name w:val="7"/>
    <w:basedOn w:val="a"/>
    <w:rsid w:val="00916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0">
    <w:name w:val="a0"/>
    <w:basedOn w:val="a0"/>
    <w:rsid w:val="00916934"/>
  </w:style>
  <w:style w:type="character" w:customStyle="1" w:styleId="10">
    <w:name w:val="1"/>
    <w:basedOn w:val="a0"/>
    <w:rsid w:val="009169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1F87E-20DE-489A-BE16-50BB05D45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4405</Words>
  <Characters>25111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Галактионова</dc:creator>
  <cp:keywords/>
  <dc:description/>
  <cp:lastModifiedBy>User</cp:lastModifiedBy>
  <cp:revision>8</cp:revision>
  <cp:lastPrinted>2023-06-02T08:48:00Z</cp:lastPrinted>
  <dcterms:created xsi:type="dcterms:W3CDTF">2023-05-23T10:19:00Z</dcterms:created>
  <dcterms:modified xsi:type="dcterms:W3CDTF">2023-06-02T09:35:00Z</dcterms:modified>
</cp:coreProperties>
</file>